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43C7" w14:textId="20601407" w:rsidR="007459C3" w:rsidRPr="00A11139" w:rsidRDefault="00012494" w:rsidP="00A11139">
      <w:pPr>
        <w:pStyle w:val="berschrift1"/>
        <w:spacing w:before="0"/>
        <w:rPr>
          <w:rFonts w:cs="Arial"/>
          <w:szCs w:val="21"/>
        </w:rPr>
      </w:pPr>
      <w:r>
        <w:rPr>
          <w:sz w:val="28"/>
          <w:szCs w:val="28"/>
        </w:rPr>
        <w:t xml:space="preserve">Material G: </w:t>
      </w:r>
      <w:r w:rsidR="00407C79">
        <w:rPr>
          <w:sz w:val="28"/>
          <w:szCs w:val="28"/>
        </w:rPr>
        <w:t>Hinweise zu</w:t>
      </w:r>
      <w:r w:rsidR="008E7C73">
        <w:rPr>
          <w:sz w:val="28"/>
          <w:szCs w:val="28"/>
        </w:rPr>
        <w:t>m</w:t>
      </w:r>
      <w:r w:rsidR="00407C79">
        <w:rPr>
          <w:sz w:val="28"/>
          <w:szCs w:val="28"/>
        </w:rPr>
        <w:t xml:space="preserve"> </w:t>
      </w:r>
      <w:r w:rsidR="008E7C73">
        <w:rPr>
          <w:sz w:val="28"/>
          <w:szCs w:val="28"/>
        </w:rPr>
        <w:t>M</w:t>
      </w:r>
      <w:r w:rsidR="007132FC" w:rsidRPr="00631838">
        <w:rPr>
          <w:sz w:val="28"/>
          <w:szCs w:val="28"/>
        </w:rPr>
        <w:t>aterial „</w:t>
      </w:r>
      <w:r w:rsidR="005C6BCF">
        <w:rPr>
          <w:sz w:val="28"/>
          <w:szCs w:val="28"/>
        </w:rPr>
        <w:t>Die schriftliche</w:t>
      </w:r>
      <w:r w:rsidR="008E7C73">
        <w:rPr>
          <w:sz w:val="28"/>
          <w:szCs w:val="28"/>
        </w:rPr>
        <w:t xml:space="preserve"> Arbeit</w:t>
      </w:r>
      <w:r w:rsidR="005C6BCF">
        <w:rPr>
          <w:sz w:val="28"/>
          <w:szCs w:val="28"/>
        </w:rPr>
        <w:t xml:space="preserve"> – natürlich schafft ihr das!</w:t>
      </w:r>
      <w:r w:rsidR="004D5799" w:rsidRPr="00631838">
        <w:rPr>
          <w:sz w:val="28"/>
          <w:szCs w:val="28"/>
        </w:rPr>
        <w:t>“</w:t>
      </w:r>
      <w:r w:rsidR="00CA4029">
        <w:rPr>
          <w:rStyle w:val="Funotenzeichen"/>
          <w:sz w:val="28"/>
          <w:szCs w:val="28"/>
        </w:rPr>
        <w:footnoteReference w:id="1"/>
      </w:r>
      <w:r w:rsidR="007132FC" w:rsidRPr="00631838">
        <w:rPr>
          <w:rFonts w:cs="Arial"/>
          <w:szCs w:val="21"/>
        </w:rPr>
        <w:br/>
      </w:r>
      <w:r w:rsidR="007132FC" w:rsidRPr="00631838">
        <w:rPr>
          <w:rFonts w:cs="Arial"/>
          <w:szCs w:val="21"/>
        </w:rPr>
        <w:br/>
      </w:r>
    </w:p>
    <w:p w14:paraId="2CB0D96A" w14:textId="7EDC5412" w:rsidR="004D5799" w:rsidRPr="007459C3" w:rsidRDefault="005C6BCF" w:rsidP="007459C3">
      <w:pPr>
        <w:spacing w:after="0"/>
        <w:jc w:val="both"/>
        <w:rPr>
          <w:b/>
          <w:szCs w:val="21"/>
        </w:rPr>
      </w:pPr>
      <w:r w:rsidRPr="007459C3">
        <w:rPr>
          <w:rFonts w:cs="Arial"/>
          <w:b/>
          <w:sz w:val="28"/>
          <w:szCs w:val="28"/>
        </w:rPr>
        <w:t xml:space="preserve">Die schriftliche Arbeit – natürlich schafft ihr das! </w:t>
      </w:r>
    </w:p>
    <w:p w14:paraId="17917B9F" w14:textId="77777777" w:rsidR="00B1711D" w:rsidRDefault="00B1711D" w:rsidP="004D5AF3"/>
    <w:p w14:paraId="43403A82" w14:textId="77777777" w:rsidR="00B1711D" w:rsidRPr="00B1711D" w:rsidRDefault="00B1711D" w:rsidP="00B1711D">
      <w:pPr>
        <w:ind w:right="419"/>
        <w:jc w:val="both"/>
      </w:pPr>
      <w:r w:rsidRPr="00B1711D">
        <w:t>Liebe Jungforscherinnen und Jungforscher,</w:t>
      </w:r>
    </w:p>
    <w:p w14:paraId="12116C77" w14:textId="77777777" w:rsidR="00F91137" w:rsidRDefault="00B1711D" w:rsidP="004E0483">
      <w:pPr>
        <w:ind w:right="419"/>
        <w:jc w:val="both"/>
        <w:rPr>
          <w:szCs w:val="21"/>
        </w:rPr>
      </w:pPr>
      <w:r>
        <w:t>d</w:t>
      </w:r>
      <w:r w:rsidRPr="00B1711D">
        <w:t xml:space="preserve">iese Vorlage hilft euch beim Schreiben eurer schriftlichen Arbeit. </w:t>
      </w:r>
      <w:r w:rsidRPr="004D5AF3">
        <w:rPr>
          <w:bCs/>
          <w:iCs/>
        </w:rPr>
        <w:t xml:space="preserve">Leitfragen und Erklärungen führen euch Schritt für Schritt durch die einzelnen Kapitel. </w:t>
      </w:r>
      <w:proofErr w:type="gramStart"/>
      <w:r w:rsidR="004E0483">
        <w:rPr>
          <w:bCs/>
          <w:iCs/>
        </w:rPr>
        <w:t>Schreibt</w:t>
      </w:r>
      <w:proofErr w:type="gramEnd"/>
      <w:r>
        <w:rPr>
          <w:bCs/>
          <w:iCs/>
        </w:rPr>
        <w:t xml:space="preserve"> euren</w:t>
      </w:r>
      <w:r w:rsidRPr="008B6F8F">
        <w:rPr>
          <w:bCs/>
          <w:iCs/>
        </w:rPr>
        <w:t xml:space="preserve"> Text</w:t>
      </w:r>
      <w:r>
        <w:rPr>
          <w:bCs/>
          <w:iCs/>
        </w:rPr>
        <w:t xml:space="preserve"> bzw. eure Antworten</w:t>
      </w:r>
      <w:r w:rsidRPr="008B6F8F">
        <w:rPr>
          <w:bCs/>
          <w:iCs/>
        </w:rPr>
        <w:t xml:space="preserve"> einfach unter die </w:t>
      </w:r>
      <w:r>
        <w:rPr>
          <w:bCs/>
          <w:iCs/>
        </w:rPr>
        <w:t>Fragen</w:t>
      </w:r>
      <w:r w:rsidR="004E0483">
        <w:rPr>
          <w:bCs/>
          <w:iCs/>
        </w:rPr>
        <w:t xml:space="preserve"> und </w:t>
      </w:r>
      <w:r w:rsidR="004E0483">
        <w:rPr>
          <w:szCs w:val="21"/>
        </w:rPr>
        <w:t>löscht</w:t>
      </w:r>
      <w:r w:rsidR="004E0483" w:rsidRPr="001C3203">
        <w:rPr>
          <w:szCs w:val="21"/>
        </w:rPr>
        <w:t xml:space="preserve"> </w:t>
      </w:r>
      <w:r w:rsidR="004E0483">
        <w:rPr>
          <w:szCs w:val="21"/>
        </w:rPr>
        <w:t xml:space="preserve">im Anschluss die Fragen. </w:t>
      </w:r>
    </w:p>
    <w:p w14:paraId="417ABF89" w14:textId="77777777" w:rsidR="004E0483" w:rsidRPr="001621A0" w:rsidRDefault="004E0483" w:rsidP="004E0483">
      <w:pPr>
        <w:ind w:right="419"/>
        <w:jc w:val="both"/>
      </w:pPr>
      <w:r w:rsidRPr="008B6F8F">
        <w:rPr>
          <w:bCs/>
          <w:iCs/>
        </w:rPr>
        <w:t xml:space="preserve">Manchmal </w:t>
      </w:r>
      <w:r>
        <w:rPr>
          <w:bCs/>
          <w:iCs/>
        </w:rPr>
        <w:t>kann es übrigens sein, dass</w:t>
      </w:r>
      <w:r w:rsidRPr="008B6F8F">
        <w:rPr>
          <w:bCs/>
          <w:iCs/>
        </w:rPr>
        <w:t xml:space="preserve"> eine Frage nicht zu eurem Projekt</w:t>
      </w:r>
      <w:r>
        <w:rPr>
          <w:bCs/>
          <w:iCs/>
        </w:rPr>
        <w:t xml:space="preserve"> passt</w:t>
      </w:r>
      <w:r w:rsidRPr="008B6F8F">
        <w:rPr>
          <w:bCs/>
          <w:iCs/>
        </w:rPr>
        <w:t xml:space="preserve">. Dann </w:t>
      </w:r>
      <w:r w:rsidR="001621A0">
        <w:rPr>
          <w:bCs/>
          <w:iCs/>
        </w:rPr>
        <w:t xml:space="preserve">braucht </w:t>
      </w:r>
      <w:r w:rsidRPr="008B6F8F">
        <w:rPr>
          <w:bCs/>
          <w:iCs/>
        </w:rPr>
        <w:t xml:space="preserve">ihr sie natürlich nicht </w:t>
      </w:r>
      <w:r w:rsidR="001621A0">
        <w:rPr>
          <w:bCs/>
          <w:iCs/>
        </w:rPr>
        <w:t xml:space="preserve">zu </w:t>
      </w:r>
      <w:r w:rsidRPr="008B6F8F">
        <w:rPr>
          <w:bCs/>
          <w:iCs/>
        </w:rPr>
        <w:t>beantworten.</w:t>
      </w:r>
    </w:p>
    <w:p w14:paraId="1D12CE5A" w14:textId="77777777" w:rsidR="004E0483" w:rsidRPr="001621A0" w:rsidRDefault="004E0483" w:rsidP="004E0483">
      <w:pPr>
        <w:ind w:right="419"/>
        <w:jc w:val="both"/>
      </w:pPr>
      <w:r w:rsidRPr="00C43E7C">
        <w:t>Die Angaben zur Seitenanzahl die</w:t>
      </w:r>
      <w:r w:rsidR="00F91137" w:rsidRPr="00C43E7C">
        <w:t xml:space="preserve">nen nur als grobe Orientierung. </w:t>
      </w:r>
      <w:r w:rsidRPr="00C43E7C">
        <w:t xml:space="preserve">Wenn ihr manchmal etwas mehr </w:t>
      </w:r>
      <w:r w:rsidR="00C43E7C">
        <w:t>oder</w:t>
      </w:r>
      <w:r w:rsidRPr="00C43E7C">
        <w:t xml:space="preserve"> etwa</w:t>
      </w:r>
      <w:r w:rsidR="00F91137" w:rsidRPr="00C43E7C">
        <w:t>s weniger schreibt, ist das vollkommen in Ordnung</w:t>
      </w:r>
      <w:r w:rsidRPr="00C43E7C">
        <w:t xml:space="preserve">. Wichtig ist nur, dass </w:t>
      </w:r>
      <w:r w:rsidR="00F91137" w:rsidRPr="00C43E7C">
        <w:t xml:space="preserve">eure Arbeit </w:t>
      </w:r>
      <w:r w:rsidR="004D5AF3" w:rsidRPr="00C43E7C">
        <w:t xml:space="preserve">am Ende </w:t>
      </w:r>
      <w:r w:rsidR="00F91137" w:rsidRPr="00C43E7C">
        <w:t>nicht länger als</w:t>
      </w:r>
      <w:r w:rsidRPr="00C43E7C">
        <w:t xml:space="preserve"> 15 Seiten ist. </w:t>
      </w:r>
    </w:p>
    <w:p w14:paraId="75831587" w14:textId="160E467A" w:rsidR="00F91137" w:rsidRPr="00F91137" w:rsidRDefault="004E0483" w:rsidP="00B1711D">
      <w:pPr>
        <w:ind w:right="419"/>
        <w:jc w:val="both"/>
        <w:rPr>
          <w:szCs w:val="21"/>
        </w:rPr>
      </w:pPr>
      <w:r w:rsidRPr="00C43E7C">
        <w:t xml:space="preserve">Lest euch </w:t>
      </w:r>
      <w:r w:rsidR="004D5AF3" w:rsidRPr="00C43E7C">
        <w:t>zum Schluss</w:t>
      </w:r>
      <w:r w:rsidRPr="00C43E7C">
        <w:t xml:space="preserve"> noch einmal den gesamten Text durch und überprüft, ob er gut zu verstehen ist. </w:t>
      </w:r>
      <w:proofErr w:type="gramStart"/>
      <w:r w:rsidRPr="00C43E7C">
        <w:t>Überarbeitet</w:t>
      </w:r>
      <w:proofErr w:type="gramEnd"/>
      <w:r w:rsidRPr="00C43E7C">
        <w:t xml:space="preserve"> die Teile, die noch nicht so verständlich sind oder </w:t>
      </w:r>
      <w:r w:rsidR="004D5AF3" w:rsidRPr="00C43E7C">
        <w:t xml:space="preserve">noch </w:t>
      </w:r>
      <w:r w:rsidRPr="00C43E7C">
        <w:t xml:space="preserve">nicht schön klingen. </w:t>
      </w:r>
      <w:r w:rsidR="00A11139">
        <w:t xml:space="preserve">Unser </w:t>
      </w:r>
      <w:r w:rsidRPr="00C43E7C">
        <w:t xml:space="preserve">Tipp: Gebt den Text </w:t>
      </w:r>
      <w:r w:rsidR="004D5AF3" w:rsidRPr="00C43E7C">
        <w:t>euren Freunden</w:t>
      </w:r>
      <w:r w:rsidR="00A11139">
        <w:t xml:space="preserve">, </w:t>
      </w:r>
      <w:r w:rsidRPr="00C43E7C">
        <w:t>Eltern</w:t>
      </w:r>
      <w:r w:rsidR="004D5AF3" w:rsidRPr="00C43E7C">
        <w:t xml:space="preserve"> oder</w:t>
      </w:r>
      <w:r w:rsidRPr="00C43E7C">
        <w:t xml:space="preserve"> einem Lehrer. Verstehen</w:t>
      </w:r>
      <w:r>
        <w:rPr>
          <w:szCs w:val="21"/>
        </w:rPr>
        <w:t xml:space="preserve"> diese Personen, was ihr gemacht habt? Wenn nicht, verbessert den Text an den unklaren Stellen. </w:t>
      </w:r>
    </w:p>
    <w:p w14:paraId="40DDDD25" w14:textId="77777777" w:rsidR="00F91137" w:rsidRDefault="00F91137">
      <w:pPr>
        <w:spacing w:after="0"/>
        <w:rPr>
          <w:bCs/>
          <w:iCs/>
        </w:rPr>
      </w:pPr>
      <w:r>
        <w:rPr>
          <w:bCs/>
          <w:iCs/>
        </w:rPr>
        <w:br w:type="page"/>
      </w:r>
    </w:p>
    <w:p w14:paraId="1A79AD16" w14:textId="77777777" w:rsidR="00B1711D" w:rsidRPr="004D5AF3" w:rsidRDefault="00B1711D" w:rsidP="00B1711D">
      <w:pPr>
        <w:ind w:right="419"/>
        <w:jc w:val="both"/>
        <w:rPr>
          <w:b/>
          <w:bCs/>
          <w:iCs/>
        </w:rPr>
      </w:pPr>
    </w:p>
    <w:p w14:paraId="48F1D3E6" w14:textId="77777777" w:rsidR="00B1711D" w:rsidRPr="004D5AF3" w:rsidRDefault="00B1711D" w:rsidP="004D5AF3"/>
    <w:p w14:paraId="005AED29" w14:textId="77777777" w:rsidR="00C01F68" w:rsidRPr="00B1711D" w:rsidRDefault="00C01F68" w:rsidP="001C3203">
      <w:pPr>
        <w:jc w:val="both"/>
        <w:rPr>
          <w:szCs w:val="21"/>
        </w:rPr>
      </w:pPr>
    </w:p>
    <w:p w14:paraId="3B48DFC3" w14:textId="77777777" w:rsidR="004D5799" w:rsidRPr="005C3E48" w:rsidRDefault="004D5799" w:rsidP="001C3203">
      <w:pPr>
        <w:spacing w:line="360" w:lineRule="auto"/>
        <w:jc w:val="both"/>
        <w:rPr>
          <w:rFonts w:cs="Arial"/>
          <w:b/>
          <w:szCs w:val="21"/>
        </w:rPr>
      </w:pPr>
    </w:p>
    <w:p w14:paraId="75BD1993" w14:textId="77777777" w:rsidR="004D5799" w:rsidRPr="004D5AF3" w:rsidRDefault="004D5799" w:rsidP="001C3203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4D5AF3">
        <w:rPr>
          <w:rFonts w:cs="Arial"/>
          <w:b/>
          <w:sz w:val="28"/>
          <w:szCs w:val="28"/>
        </w:rPr>
        <w:t>Projekttitel</w:t>
      </w:r>
      <w:r w:rsidR="00D52802" w:rsidRPr="004D5AF3">
        <w:rPr>
          <w:rFonts w:cs="Arial"/>
          <w:b/>
          <w:sz w:val="28"/>
          <w:szCs w:val="28"/>
        </w:rPr>
        <w:t>:</w:t>
      </w:r>
      <w:r w:rsidRPr="004D5AF3">
        <w:rPr>
          <w:rFonts w:cs="Arial"/>
          <w:b/>
          <w:sz w:val="28"/>
          <w:szCs w:val="28"/>
        </w:rPr>
        <w:t xml:space="preserve"> </w:t>
      </w:r>
    </w:p>
    <w:p w14:paraId="728B0D8B" w14:textId="77777777" w:rsidR="004D5799" w:rsidRPr="001C3203" w:rsidRDefault="004D5799" w:rsidP="001C3203">
      <w:pPr>
        <w:spacing w:line="360" w:lineRule="auto"/>
        <w:jc w:val="both"/>
        <w:rPr>
          <w:rFonts w:cs="Arial"/>
          <w:szCs w:val="21"/>
        </w:rPr>
      </w:pPr>
    </w:p>
    <w:p w14:paraId="5B937220" w14:textId="77777777" w:rsidR="004D5799" w:rsidRPr="001C3203" w:rsidRDefault="004D5799" w:rsidP="001C3203">
      <w:pPr>
        <w:spacing w:line="360" w:lineRule="auto"/>
        <w:jc w:val="both"/>
        <w:rPr>
          <w:rFonts w:cs="Arial"/>
          <w:szCs w:val="21"/>
        </w:rPr>
      </w:pPr>
    </w:p>
    <w:p w14:paraId="428E0D5E" w14:textId="5AB42FFA" w:rsidR="004D5799" w:rsidRPr="001C3203" w:rsidRDefault="004D5799" w:rsidP="001C3203">
      <w:pPr>
        <w:spacing w:line="360" w:lineRule="auto"/>
        <w:jc w:val="both"/>
        <w:rPr>
          <w:rFonts w:cs="Arial"/>
          <w:szCs w:val="21"/>
        </w:rPr>
      </w:pPr>
      <w:r w:rsidRPr="001C3203">
        <w:rPr>
          <w:rFonts w:cs="Arial"/>
          <w:szCs w:val="21"/>
        </w:rPr>
        <w:t>Teilnehmer</w:t>
      </w:r>
      <w:r w:rsidR="00A11139">
        <w:rPr>
          <w:rFonts w:cs="Arial"/>
          <w:szCs w:val="21"/>
        </w:rPr>
        <w:t>/in</w:t>
      </w:r>
      <w:r w:rsidRPr="001C3203">
        <w:rPr>
          <w:rFonts w:cs="Arial"/>
          <w:szCs w:val="21"/>
        </w:rPr>
        <w:t xml:space="preserve"> (mit Alter): </w:t>
      </w:r>
    </w:p>
    <w:p w14:paraId="5EA39D86" w14:textId="7531ECFC" w:rsidR="004D5799" w:rsidRPr="001C3203" w:rsidRDefault="00A11139" w:rsidP="001C3203">
      <w:pPr>
        <w:spacing w:line="360" w:lineRule="auto"/>
        <w:jc w:val="both"/>
        <w:rPr>
          <w:rFonts w:cs="Arial"/>
          <w:szCs w:val="21"/>
        </w:rPr>
      </w:pPr>
      <w:r>
        <w:rPr>
          <w:rFonts w:cs="Arial"/>
          <w:szCs w:val="21"/>
        </w:rPr>
        <w:t>Erarbeitungsort</w:t>
      </w:r>
      <w:r w:rsidR="004D5799" w:rsidRPr="001C3203">
        <w:rPr>
          <w:rFonts w:cs="Arial"/>
          <w:szCs w:val="21"/>
        </w:rPr>
        <w:t xml:space="preserve">: </w:t>
      </w:r>
    </w:p>
    <w:p w14:paraId="45DEF75E" w14:textId="77777777" w:rsidR="004D5799" w:rsidRPr="001C3203" w:rsidRDefault="004D5799" w:rsidP="001C3203">
      <w:pPr>
        <w:spacing w:line="360" w:lineRule="auto"/>
        <w:jc w:val="both"/>
        <w:rPr>
          <w:rFonts w:cs="Arial"/>
          <w:szCs w:val="21"/>
        </w:rPr>
      </w:pPr>
      <w:r w:rsidRPr="001C3203">
        <w:rPr>
          <w:rFonts w:cs="Arial"/>
          <w:szCs w:val="21"/>
        </w:rPr>
        <w:t xml:space="preserve">Projektbetreuer/in: </w:t>
      </w:r>
    </w:p>
    <w:p w14:paraId="15C4BB40" w14:textId="77777777" w:rsidR="004D5799" w:rsidRPr="001C3203" w:rsidRDefault="004D5799" w:rsidP="001C3203">
      <w:pPr>
        <w:spacing w:line="360" w:lineRule="auto"/>
        <w:jc w:val="both"/>
        <w:rPr>
          <w:rFonts w:cs="Arial"/>
          <w:szCs w:val="21"/>
        </w:rPr>
      </w:pPr>
      <w:r w:rsidRPr="001C3203">
        <w:rPr>
          <w:rFonts w:cs="Arial"/>
          <w:szCs w:val="21"/>
        </w:rPr>
        <w:t>Thema des Projekts</w:t>
      </w:r>
      <w:r w:rsidR="00D52802" w:rsidRPr="001C3203">
        <w:rPr>
          <w:rFonts w:cs="Arial"/>
          <w:szCs w:val="21"/>
        </w:rPr>
        <w:t>:</w:t>
      </w:r>
    </w:p>
    <w:p w14:paraId="37504185" w14:textId="77777777" w:rsidR="004D5799" w:rsidRPr="001C3203" w:rsidRDefault="004D5799" w:rsidP="001C3203">
      <w:pPr>
        <w:spacing w:line="360" w:lineRule="auto"/>
        <w:jc w:val="both"/>
        <w:rPr>
          <w:rFonts w:cs="Arial"/>
          <w:szCs w:val="21"/>
        </w:rPr>
      </w:pPr>
      <w:r w:rsidRPr="001C3203">
        <w:rPr>
          <w:rFonts w:cs="Arial"/>
          <w:szCs w:val="21"/>
        </w:rPr>
        <w:t>Fachgebiet: z.</w:t>
      </w:r>
      <w:r w:rsidR="00AC4B75" w:rsidRPr="001C3203">
        <w:rPr>
          <w:rFonts w:cs="Arial"/>
          <w:szCs w:val="21"/>
        </w:rPr>
        <w:t xml:space="preserve"> </w:t>
      </w:r>
      <w:r w:rsidRPr="001C3203">
        <w:rPr>
          <w:rFonts w:cs="Arial"/>
          <w:szCs w:val="21"/>
        </w:rPr>
        <w:t>B. Biologie</w:t>
      </w:r>
    </w:p>
    <w:p w14:paraId="1CEE58CB" w14:textId="62CF2BA7" w:rsidR="004D5799" w:rsidRPr="001C3203" w:rsidRDefault="004D5799" w:rsidP="001C3203">
      <w:pPr>
        <w:spacing w:line="360" w:lineRule="auto"/>
        <w:jc w:val="both"/>
        <w:rPr>
          <w:rFonts w:cs="Arial"/>
          <w:szCs w:val="21"/>
        </w:rPr>
      </w:pPr>
      <w:r w:rsidRPr="001C3203">
        <w:rPr>
          <w:rFonts w:cs="Arial"/>
          <w:szCs w:val="21"/>
        </w:rPr>
        <w:t>Wettbewerbssparte</w:t>
      </w:r>
      <w:r w:rsidR="00A11139">
        <w:rPr>
          <w:rFonts w:cs="Arial"/>
          <w:szCs w:val="21"/>
        </w:rPr>
        <w:t xml:space="preserve">: </w:t>
      </w:r>
      <w:r w:rsidRPr="001C3203">
        <w:rPr>
          <w:rFonts w:cs="Arial"/>
          <w:szCs w:val="21"/>
        </w:rPr>
        <w:t>Jugend forscht oder Schüler experimentieren</w:t>
      </w:r>
    </w:p>
    <w:p w14:paraId="7ED1368A" w14:textId="77777777" w:rsidR="004D5799" w:rsidRPr="001C3203" w:rsidRDefault="004D5799" w:rsidP="001C3203">
      <w:pPr>
        <w:spacing w:line="360" w:lineRule="auto"/>
        <w:jc w:val="both"/>
        <w:rPr>
          <w:rFonts w:cs="Arial"/>
          <w:szCs w:val="21"/>
        </w:rPr>
      </w:pPr>
      <w:r w:rsidRPr="001C3203">
        <w:rPr>
          <w:rFonts w:cs="Arial"/>
          <w:szCs w:val="21"/>
        </w:rPr>
        <w:t xml:space="preserve">Bundesland: </w:t>
      </w:r>
    </w:p>
    <w:p w14:paraId="3B264152" w14:textId="77777777" w:rsidR="004D5799" w:rsidRPr="001C3203" w:rsidRDefault="004D5799" w:rsidP="001C3203">
      <w:pPr>
        <w:spacing w:line="360" w:lineRule="auto"/>
        <w:jc w:val="both"/>
        <w:rPr>
          <w:rFonts w:cs="Arial"/>
          <w:szCs w:val="21"/>
        </w:rPr>
      </w:pPr>
      <w:r w:rsidRPr="001C3203">
        <w:rPr>
          <w:rFonts w:cs="Arial"/>
          <w:szCs w:val="21"/>
        </w:rPr>
        <w:t>Wettbewerbsjahr:</w:t>
      </w:r>
    </w:p>
    <w:p w14:paraId="45A4C3ED" w14:textId="77777777" w:rsidR="00EF395D" w:rsidRPr="001C3203" w:rsidRDefault="00EF395D" w:rsidP="001C3203">
      <w:pPr>
        <w:spacing w:line="360" w:lineRule="auto"/>
        <w:jc w:val="both"/>
        <w:rPr>
          <w:rFonts w:cs="Arial"/>
          <w:szCs w:val="21"/>
        </w:rPr>
      </w:pPr>
    </w:p>
    <w:p w14:paraId="5CFD2C78" w14:textId="77777777" w:rsidR="00EF395D" w:rsidRPr="001C3203" w:rsidRDefault="00EF395D" w:rsidP="001C3203">
      <w:pPr>
        <w:spacing w:line="360" w:lineRule="auto"/>
        <w:jc w:val="both"/>
        <w:rPr>
          <w:rFonts w:cs="Arial"/>
          <w:szCs w:val="21"/>
        </w:rPr>
      </w:pPr>
    </w:p>
    <w:p w14:paraId="779FDB78" w14:textId="77777777" w:rsidR="00EF395D" w:rsidRPr="001C3203" w:rsidRDefault="00EF395D" w:rsidP="001C3203">
      <w:pPr>
        <w:spacing w:line="360" w:lineRule="auto"/>
        <w:jc w:val="both"/>
        <w:rPr>
          <w:rFonts w:cs="Arial"/>
          <w:szCs w:val="21"/>
        </w:rPr>
      </w:pPr>
    </w:p>
    <w:p w14:paraId="4AB38FAB" w14:textId="77777777" w:rsidR="00EF395D" w:rsidRPr="001C3203" w:rsidRDefault="00EF395D" w:rsidP="001C3203">
      <w:pPr>
        <w:spacing w:line="360" w:lineRule="auto"/>
        <w:jc w:val="both"/>
        <w:rPr>
          <w:rFonts w:cs="Arial"/>
          <w:i/>
          <w:szCs w:val="21"/>
        </w:rPr>
      </w:pPr>
    </w:p>
    <w:p w14:paraId="659B5D60" w14:textId="3744C4F7" w:rsidR="004D5799" w:rsidRPr="001C3203" w:rsidRDefault="00EF395D" w:rsidP="001C3203">
      <w:pPr>
        <w:spacing w:line="360" w:lineRule="auto"/>
        <w:jc w:val="both"/>
        <w:rPr>
          <w:rFonts w:cs="Arial"/>
          <w:i/>
          <w:szCs w:val="21"/>
        </w:rPr>
      </w:pPr>
      <w:r w:rsidRPr="001C3203">
        <w:rPr>
          <w:rFonts w:cs="Arial"/>
          <w:i/>
          <w:szCs w:val="21"/>
        </w:rPr>
        <w:t xml:space="preserve">Ihr könnt euer eigenes Deckblatt erstellen und es schön gestalten. </w:t>
      </w:r>
      <w:r w:rsidR="00F8650C" w:rsidRPr="001C3203">
        <w:rPr>
          <w:rFonts w:cs="Arial"/>
          <w:i/>
          <w:szCs w:val="21"/>
        </w:rPr>
        <w:t xml:space="preserve">Das Deckblatt zählt nicht zu den 15 Seiten. </w:t>
      </w:r>
      <w:r w:rsidRPr="001C3203">
        <w:rPr>
          <w:rFonts w:cs="Arial"/>
          <w:i/>
          <w:szCs w:val="21"/>
        </w:rPr>
        <w:t xml:space="preserve">Ein Deckblatt </w:t>
      </w:r>
      <w:r w:rsidR="004D5799" w:rsidRPr="001C3203">
        <w:rPr>
          <w:rFonts w:cs="Arial"/>
          <w:i/>
          <w:szCs w:val="21"/>
        </w:rPr>
        <w:t xml:space="preserve">wird </w:t>
      </w:r>
      <w:r w:rsidRPr="001C3203">
        <w:rPr>
          <w:rFonts w:cs="Arial"/>
          <w:i/>
          <w:szCs w:val="21"/>
        </w:rPr>
        <w:t>später auch noch einmal automatisch</w:t>
      </w:r>
      <w:r w:rsidR="004D5799" w:rsidRPr="001C3203">
        <w:rPr>
          <w:rFonts w:cs="Arial"/>
          <w:i/>
          <w:szCs w:val="21"/>
        </w:rPr>
        <w:t xml:space="preserve"> </w:t>
      </w:r>
      <w:r w:rsidRPr="001C3203">
        <w:rPr>
          <w:rFonts w:cs="Arial"/>
          <w:i/>
          <w:szCs w:val="21"/>
        </w:rPr>
        <w:t>von Jugend forscht erstellt.</w:t>
      </w:r>
    </w:p>
    <w:p w14:paraId="145A05F1" w14:textId="77777777" w:rsidR="00EF395D" w:rsidRPr="001C3203" w:rsidRDefault="00EF395D" w:rsidP="001C3203">
      <w:pPr>
        <w:spacing w:after="0"/>
        <w:jc w:val="both"/>
        <w:rPr>
          <w:rFonts w:cs="Arial"/>
          <w:szCs w:val="21"/>
        </w:rPr>
      </w:pPr>
      <w:r w:rsidRPr="001C3203">
        <w:rPr>
          <w:rFonts w:cs="Arial"/>
          <w:szCs w:val="21"/>
        </w:rPr>
        <w:br w:type="page"/>
      </w:r>
    </w:p>
    <w:p w14:paraId="5CA2AEC3" w14:textId="77777777" w:rsidR="00F91137" w:rsidRPr="00D47994" w:rsidRDefault="00D52802" w:rsidP="00F91137">
      <w:pPr>
        <w:ind w:right="419"/>
        <w:jc w:val="both"/>
        <w:rPr>
          <w:b/>
          <w:bCs/>
          <w:iCs/>
          <w:u w:val="single"/>
        </w:rPr>
      </w:pPr>
      <w:r w:rsidRPr="005C3E48">
        <w:rPr>
          <w:rStyle w:val="Kommentarzeichen"/>
          <w:rFonts w:eastAsia="Calibri"/>
          <w:sz w:val="21"/>
          <w:szCs w:val="21"/>
          <w:lang w:eastAsia="en-US"/>
        </w:rPr>
        <w:lastRenderedPageBreak/>
        <w:br/>
      </w:r>
      <w:r w:rsidR="00F91137" w:rsidRPr="00D47994">
        <w:rPr>
          <w:b/>
          <w:bCs/>
          <w:iCs/>
          <w:u w:val="single"/>
        </w:rPr>
        <w:t>Vorgaben zur Form der schriftlichen Arbeit</w:t>
      </w:r>
    </w:p>
    <w:p w14:paraId="6817623A" w14:textId="77777777" w:rsidR="00F91137" w:rsidRPr="00D47994" w:rsidRDefault="00F91137" w:rsidP="00F91137">
      <w:pPr>
        <w:ind w:right="419"/>
        <w:jc w:val="both"/>
        <w:rPr>
          <w:bCs/>
          <w:iCs/>
        </w:rPr>
      </w:pPr>
      <w:r w:rsidRPr="00D47994">
        <w:rPr>
          <w:bCs/>
          <w:iCs/>
        </w:rPr>
        <w:t>Der Text der Arbeit darf höchstens 15 DIN-A4-Seiten umfassen – Deckblatt, Kurzfassung, Inhaltsver</w:t>
      </w:r>
      <w:r w:rsidRPr="00D47994">
        <w:rPr>
          <w:bCs/>
          <w:iCs/>
        </w:rPr>
        <w:softHyphen/>
        <w:t>zeichnis und Quellenangaben werden nicht mitgezählt. Die Schriftgröße darf nicht kleiner als 10 Punkt sein</w:t>
      </w:r>
      <w:r w:rsidR="00054ABA">
        <w:rPr>
          <w:bCs/>
          <w:iCs/>
        </w:rPr>
        <w:t>.</w:t>
      </w:r>
      <w:r w:rsidRPr="00D47994">
        <w:rPr>
          <w:bCs/>
          <w:iCs/>
        </w:rPr>
        <w:t xml:space="preserve"> </w:t>
      </w:r>
      <w:r w:rsidR="00054ABA">
        <w:rPr>
          <w:bCs/>
          <w:iCs/>
        </w:rPr>
        <w:t xml:space="preserve">Die </w:t>
      </w:r>
      <w:r w:rsidRPr="00D47994">
        <w:rPr>
          <w:bCs/>
          <w:iCs/>
        </w:rPr>
        <w:t xml:space="preserve">Ränder </w:t>
      </w:r>
      <w:r w:rsidR="00054ABA">
        <w:rPr>
          <w:bCs/>
          <w:iCs/>
        </w:rPr>
        <w:t>sollten</w:t>
      </w:r>
      <w:r w:rsidR="00054ABA" w:rsidRPr="00D47994">
        <w:rPr>
          <w:bCs/>
          <w:iCs/>
        </w:rPr>
        <w:t xml:space="preserve"> </w:t>
      </w:r>
      <w:r w:rsidRPr="00D47994">
        <w:rPr>
          <w:bCs/>
          <w:iCs/>
        </w:rPr>
        <w:t>links, rechts und oben 2,5 cm</w:t>
      </w:r>
      <w:r w:rsidR="00054ABA">
        <w:rPr>
          <w:bCs/>
          <w:iCs/>
        </w:rPr>
        <w:t xml:space="preserve"> betragen. U</w:t>
      </w:r>
      <w:r w:rsidRPr="00D47994">
        <w:rPr>
          <w:bCs/>
          <w:iCs/>
        </w:rPr>
        <w:t xml:space="preserve">nten </w:t>
      </w:r>
      <w:r w:rsidR="00054ABA">
        <w:rPr>
          <w:bCs/>
          <w:iCs/>
        </w:rPr>
        <w:t xml:space="preserve">bitte </w:t>
      </w:r>
      <w:r w:rsidRPr="00D47994">
        <w:rPr>
          <w:bCs/>
          <w:iCs/>
        </w:rPr>
        <w:t xml:space="preserve">2 cm frei lassen. </w:t>
      </w:r>
    </w:p>
    <w:p w14:paraId="642040C8" w14:textId="77777777" w:rsidR="00F91137" w:rsidRPr="00D47994" w:rsidRDefault="00F91137" w:rsidP="001C3203">
      <w:pPr>
        <w:spacing w:before="100"/>
        <w:ind w:right="425"/>
        <w:jc w:val="both"/>
        <w:rPr>
          <w:rStyle w:val="Kommentarzeichen"/>
          <w:rFonts w:eastAsia="Calibri"/>
          <w:b/>
          <w:sz w:val="28"/>
          <w:szCs w:val="28"/>
          <w:lang w:eastAsia="en-US"/>
        </w:rPr>
      </w:pPr>
    </w:p>
    <w:p w14:paraId="44622035" w14:textId="77777777" w:rsidR="00D52802" w:rsidRPr="00D47994" w:rsidRDefault="00D52802" w:rsidP="001C3203">
      <w:pPr>
        <w:spacing w:before="100"/>
        <w:ind w:right="425"/>
        <w:jc w:val="both"/>
        <w:rPr>
          <w:rStyle w:val="Kommentarzeichen"/>
          <w:rFonts w:eastAsia="Calibri"/>
          <w:b/>
          <w:sz w:val="21"/>
          <w:szCs w:val="21"/>
          <w:lang w:eastAsia="en-US"/>
        </w:rPr>
      </w:pPr>
      <w:r w:rsidRPr="00D47994">
        <w:rPr>
          <w:rStyle w:val="Kommentarzeichen"/>
          <w:rFonts w:eastAsia="Calibri"/>
          <w:b/>
          <w:sz w:val="21"/>
          <w:szCs w:val="21"/>
          <w:lang w:eastAsia="en-US"/>
        </w:rPr>
        <w:t>Gliederung der schriftlichen Arbeit</w:t>
      </w:r>
    </w:p>
    <w:p w14:paraId="037A6C25" w14:textId="77777777" w:rsidR="002F6E9A" w:rsidRPr="00D47994" w:rsidRDefault="002F6E9A" w:rsidP="005C3E48">
      <w:pPr>
        <w:numPr>
          <w:ilvl w:val="0"/>
          <w:numId w:val="16"/>
        </w:numPr>
        <w:ind w:right="281"/>
        <w:jc w:val="both"/>
        <w:rPr>
          <w:szCs w:val="21"/>
        </w:rPr>
      </w:pPr>
      <w:r w:rsidRPr="00D47994">
        <w:rPr>
          <w:szCs w:val="21"/>
        </w:rPr>
        <w:t>Kurzfassung .......................................................................................</w:t>
      </w:r>
      <w:r w:rsidR="00631838" w:rsidRPr="00D47994">
        <w:rPr>
          <w:szCs w:val="21"/>
        </w:rPr>
        <w:t>................................</w:t>
      </w:r>
      <w:r w:rsidRPr="00D47994">
        <w:rPr>
          <w:szCs w:val="21"/>
        </w:rPr>
        <w:t>1</w:t>
      </w:r>
    </w:p>
    <w:p w14:paraId="0A938795" w14:textId="77777777" w:rsidR="002F6E9A" w:rsidRPr="00D47994" w:rsidRDefault="002F6E9A" w:rsidP="005C3E48">
      <w:pPr>
        <w:numPr>
          <w:ilvl w:val="0"/>
          <w:numId w:val="16"/>
        </w:numPr>
        <w:ind w:right="281"/>
        <w:jc w:val="both"/>
        <w:rPr>
          <w:szCs w:val="21"/>
        </w:rPr>
      </w:pPr>
      <w:r w:rsidRPr="00D47994">
        <w:rPr>
          <w:szCs w:val="21"/>
        </w:rPr>
        <w:t>Inhaltsverzeichnis ..............................................................................................................</w:t>
      </w:r>
      <w:r w:rsidRPr="00D47994">
        <w:rPr>
          <w:szCs w:val="21"/>
        </w:rPr>
        <w:tab/>
        <w:t>2</w:t>
      </w:r>
    </w:p>
    <w:p w14:paraId="58C52530" w14:textId="77777777" w:rsidR="002F6E9A" w:rsidRPr="00D47994" w:rsidRDefault="002F6E9A" w:rsidP="005C3E48">
      <w:pPr>
        <w:numPr>
          <w:ilvl w:val="0"/>
          <w:numId w:val="16"/>
        </w:numPr>
        <w:ind w:right="281"/>
        <w:jc w:val="both"/>
        <w:rPr>
          <w:szCs w:val="21"/>
        </w:rPr>
      </w:pPr>
      <w:r w:rsidRPr="00D47994">
        <w:rPr>
          <w:szCs w:val="21"/>
        </w:rPr>
        <w:t>Einleitung ...........................................................................................................................3</w:t>
      </w:r>
    </w:p>
    <w:p w14:paraId="1E3075E9" w14:textId="77777777" w:rsidR="002F6E9A" w:rsidRPr="00D47994" w:rsidRDefault="002F6E9A" w:rsidP="005C3E48">
      <w:pPr>
        <w:numPr>
          <w:ilvl w:val="0"/>
          <w:numId w:val="16"/>
        </w:numPr>
        <w:ind w:right="281"/>
        <w:jc w:val="both"/>
        <w:rPr>
          <w:szCs w:val="21"/>
        </w:rPr>
      </w:pPr>
      <w:r w:rsidRPr="00D47994">
        <w:rPr>
          <w:szCs w:val="21"/>
        </w:rPr>
        <w:t>Vorgehensweise</w:t>
      </w:r>
      <w:r w:rsidR="00D47994">
        <w:rPr>
          <w:szCs w:val="21"/>
        </w:rPr>
        <w:t>, Materialien und Methode</w:t>
      </w:r>
      <w:r w:rsidRPr="00D47994">
        <w:rPr>
          <w:szCs w:val="21"/>
        </w:rPr>
        <w:t>.........</w:t>
      </w:r>
      <w:r w:rsidR="004D5AF3">
        <w:rPr>
          <w:szCs w:val="21"/>
        </w:rPr>
        <w:t>.</w:t>
      </w:r>
      <w:r w:rsidRPr="00D47994">
        <w:rPr>
          <w:szCs w:val="21"/>
        </w:rPr>
        <w:t>......................</w:t>
      </w:r>
      <w:r w:rsidR="004D5AF3">
        <w:rPr>
          <w:szCs w:val="21"/>
        </w:rPr>
        <w:t>..</w:t>
      </w:r>
      <w:r w:rsidRPr="00D47994">
        <w:rPr>
          <w:szCs w:val="21"/>
        </w:rPr>
        <w:t>......................................4</w:t>
      </w:r>
    </w:p>
    <w:p w14:paraId="44282C75" w14:textId="77777777" w:rsidR="002F6E9A" w:rsidRPr="00D47994" w:rsidRDefault="002F6E9A" w:rsidP="005C3E48">
      <w:pPr>
        <w:numPr>
          <w:ilvl w:val="0"/>
          <w:numId w:val="16"/>
        </w:numPr>
        <w:ind w:right="281"/>
        <w:jc w:val="both"/>
        <w:rPr>
          <w:szCs w:val="21"/>
        </w:rPr>
      </w:pPr>
      <w:r w:rsidRPr="00D47994">
        <w:rPr>
          <w:szCs w:val="21"/>
        </w:rPr>
        <w:t xml:space="preserve">Ergebnisse </w:t>
      </w:r>
      <w:r w:rsidR="00631838" w:rsidRPr="00D47994">
        <w:rPr>
          <w:szCs w:val="21"/>
        </w:rPr>
        <w:t xml:space="preserve">  </w:t>
      </w:r>
      <w:r w:rsidRPr="00D47994">
        <w:rPr>
          <w:szCs w:val="21"/>
        </w:rPr>
        <w:t>........................................................................................</w:t>
      </w:r>
      <w:r w:rsidR="00631838" w:rsidRPr="00D47994">
        <w:rPr>
          <w:szCs w:val="21"/>
        </w:rPr>
        <w:t>...............................</w:t>
      </w:r>
      <w:r w:rsidRPr="00D47994">
        <w:rPr>
          <w:szCs w:val="21"/>
        </w:rPr>
        <w:t>5</w:t>
      </w:r>
    </w:p>
    <w:p w14:paraId="543E62EA" w14:textId="77777777" w:rsidR="002F6E9A" w:rsidRPr="00D47994" w:rsidRDefault="00D47994" w:rsidP="005C3E48">
      <w:pPr>
        <w:numPr>
          <w:ilvl w:val="0"/>
          <w:numId w:val="16"/>
        </w:numPr>
        <w:ind w:right="281"/>
        <w:jc w:val="both"/>
        <w:rPr>
          <w:szCs w:val="21"/>
        </w:rPr>
      </w:pPr>
      <w:r>
        <w:rPr>
          <w:szCs w:val="21"/>
        </w:rPr>
        <w:t>Ergebnisd</w:t>
      </w:r>
      <w:r w:rsidR="002F6E9A" w:rsidRPr="00D47994">
        <w:rPr>
          <w:szCs w:val="21"/>
        </w:rPr>
        <w:t xml:space="preserve">iskussion </w:t>
      </w:r>
      <w:r w:rsidR="00631838" w:rsidRPr="00D47994">
        <w:rPr>
          <w:szCs w:val="21"/>
        </w:rPr>
        <w:t xml:space="preserve">  </w:t>
      </w:r>
      <w:r w:rsidR="002F6E9A" w:rsidRPr="00D47994">
        <w:rPr>
          <w:szCs w:val="21"/>
        </w:rPr>
        <w:t>............................................................................</w:t>
      </w:r>
      <w:r w:rsidR="00631838" w:rsidRPr="00D47994">
        <w:rPr>
          <w:szCs w:val="21"/>
        </w:rPr>
        <w:t>..............................</w:t>
      </w:r>
      <w:bookmarkStart w:id="0" w:name="_GoBack"/>
      <w:bookmarkEnd w:id="0"/>
      <w:r w:rsidR="002F6E9A" w:rsidRPr="00D47994">
        <w:rPr>
          <w:szCs w:val="21"/>
        </w:rPr>
        <w:t>6</w:t>
      </w:r>
    </w:p>
    <w:p w14:paraId="78657FC0" w14:textId="54B4B380" w:rsidR="002F6E9A" w:rsidRPr="008A6675" w:rsidRDefault="002F6E9A" w:rsidP="005C3E48">
      <w:pPr>
        <w:numPr>
          <w:ilvl w:val="0"/>
          <w:numId w:val="16"/>
        </w:numPr>
        <w:ind w:right="281"/>
        <w:jc w:val="both"/>
        <w:rPr>
          <w:szCs w:val="21"/>
        </w:rPr>
      </w:pPr>
      <w:r w:rsidRPr="00D47994">
        <w:rPr>
          <w:szCs w:val="21"/>
        </w:rPr>
        <w:t>Zusammenfassung ............................................................................</w:t>
      </w:r>
      <w:r w:rsidR="00631838" w:rsidRPr="008A6675">
        <w:rPr>
          <w:szCs w:val="21"/>
        </w:rPr>
        <w:t>........................</w:t>
      </w:r>
      <w:r w:rsidR="00631838" w:rsidRPr="00D47994">
        <w:rPr>
          <w:szCs w:val="21"/>
        </w:rPr>
        <w:t>........</w:t>
      </w:r>
      <w:r w:rsidRPr="00D47994">
        <w:rPr>
          <w:szCs w:val="21"/>
        </w:rPr>
        <w:t>7</w:t>
      </w:r>
    </w:p>
    <w:p w14:paraId="68E2D34C" w14:textId="77777777" w:rsidR="002F6E9A" w:rsidRPr="00D47994" w:rsidRDefault="002F6E9A" w:rsidP="005C3E48">
      <w:pPr>
        <w:numPr>
          <w:ilvl w:val="0"/>
          <w:numId w:val="16"/>
        </w:numPr>
        <w:ind w:right="281"/>
        <w:jc w:val="both"/>
        <w:rPr>
          <w:szCs w:val="21"/>
        </w:rPr>
      </w:pPr>
      <w:r w:rsidRPr="00D47994">
        <w:rPr>
          <w:szCs w:val="21"/>
        </w:rPr>
        <w:t xml:space="preserve">Quellen- und </w:t>
      </w:r>
      <w:proofErr w:type="gramStart"/>
      <w:r w:rsidRPr="00D47994">
        <w:rPr>
          <w:szCs w:val="21"/>
        </w:rPr>
        <w:t xml:space="preserve">Literaturverzeichnis </w:t>
      </w:r>
      <w:r w:rsidR="00631838" w:rsidRPr="00D47994">
        <w:rPr>
          <w:szCs w:val="21"/>
        </w:rPr>
        <w:t xml:space="preserve"> </w:t>
      </w:r>
      <w:r w:rsidRPr="00D47994">
        <w:rPr>
          <w:szCs w:val="21"/>
        </w:rPr>
        <w:t>......................................................</w:t>
      </w:r>
      <w:r w:rsidR="00631838" w:rsidRPr="00D47994">
        <w:rPr>
          <w:szCs w:val="21"/>
        </w:rPr>
        <w:t>...............................</w:t>
      </w:r>
      <w:proofErr w:type="gramEnd"/>
      <w:r w:rsidRPr="00D47994">
        <w:rPr>
          <w:szCs w:val="21"/>
        </w:rPr>
        <w:t>8</w:t>
      </w:r>
    </w:p>
    <w:p w14:paraId="60D0EFD6" w14:textId="77777777" w:rsidR="00D52802" w:rsidRPr="00D47994" w:rsidRDefault="00D52802" w:rsidP="006C7923">
      <w:pPr>
        <w:jc w:val="both"/>
        <w:rPr>
          <w:b/>
          <w:szCs w:val="21"/>
        </w:rPr>
      </w:pPr>
    </w:p>
    <w:p w14:paraId="4A8DCDCB" w14:textId="77777777" w:rsidR="004B5891" w:rsidRPr="00D47994" w:rsidRDefault="004B5891" w:rsidP="006C7923">
      <w:pPr>
        <w:jc w:val="both"/>
        <w:rPr>
          <w:rFonts w:cs="Arial"/>
          <w:b/>
          <w:szCs w:val="21"/>
        </w:rPr>
      </w:pPr>
      <w:r w:rsidRPr="00D47994">
        <w:rPr>
          <w:b/>
          <w:szCs w:val="21"/>
        </w:rPr>
        <w:t>Einleitung</w:t>
      </w:r>
    </w:p>
    <w:p w14:paraId="3D1CB18C" w14:textId="77777777" w:rsidR="004D5AF3" w:rsidRDefault="00C806D1" w:rsidP="00A11139">
      <w:pPr>
        <w:numPr>
          <w:ilvl w:val="0"/>
          <w:numId w:val="14"/>
        </w:numPr>
        <w:ind w:left="426" w:hanging="426"/>
        <w:jc w:val="both"/>
        <w:rPr>
          <w:szCs w:val="21"/>
        </w:rPr>
      </w:pPr>
      <w:r w:rsidRPr="00D47994">
        <w:rPr>
          <w:szCs w:val="21"/>
        </w:rPr>
        <w:t>Die Einleitung</w:t>
      </w:r>
      <w:r w:rsidR="004B5891" w:rsidRPr="00D47994">
        <w:rPr>
          <w:szCs w:val="21"/>
        </w:rPr>
        <w:t xml:space="preserve"> </w:t>
      </w:r>
      <w:r w:rsidRPr="00D47994">
        <w:rPr>
          <w:szCs w:val="21"/>
        </w:rPr>
        <w:t xml:space="preserve">sollte </w:t>
      </w:r>
      <w:r w:rsidR="0077745E" w:rsidRPr="00D47994">
        <w:rPr>
          <w:b/>
          <w:szCs w:val="21"/>
        </w:rPr>
        <w:t xml:space="preserve">ein bis zwei Seiten </w:t>
      </w:r>
      <w:r w:rsidR="0077745E" w:rsidRPr="00D47994">
        <w:rPr>
          <w:szCs w:val="21"/>
        </w:rPr>
        <w:t xml:space="preserve">lang sein. Hier </w:t>
      </w:r>
      <w:r w:rsidR="00784295" w:rsidRPr="00D47994">
        <w:rPr>
          <w:szCs w:val="21"/>
        </w:rPr>
        <w:t xml:space="preserve">führt ihr den Leser </w:t>
      </w:r>
      <w:proofErr w:type="gramStart"/>
      <w:r w:rsidR="00784295" w:rsidRPr="00D47994">
        <w:rPr>
          <w:szCs w:val="21"/>
        </w:rPr>
        <w:t>in euer Thema</w:t>
      </w:r>
      <w:proofErr w:type="gramEnd"/>
      <w:r w:rsidR="00784295" w:rsidRPr="00D47994">
        <w:rPr>
          <w:szCs w:val="21"/>
        </w:rPr>
        <w:t xml:space="preserve"> ein</w:t>
      </w:r>
      <w:r w:rsidR="0077745E" w:rsidRPr="00D47994">
        <w:rPr>
          <w:szCs w:val="21"/>
        </w:rPr>
        <w:t xml:space="preserve">. </w:t>
      </w:r>
    </w:p>
    <w:p w14:paraId="10D428AC" w14:textId="77777777" w:rsidR="00F83F27" w:rsidRPr="00D47994" w:rsidRDefault="00F83F27" w:rsidP="00A11139">
      <w:pPr>
        <w:numPr>
          <w:ilvl w:val="0"/>
          <w:numId w:val="14"/>
        </w:numPr>
        <w:ind w:left="426" w:hanging="426"/>
        <w:jc w:val="both"/>
        <w:rPr>
          <w:szCs w:val="21"/>
        </w:rPr>
      </w:pPr>
      <w:r w:rsidRPr="00D47994">
        <w:rPr>
          <w:szCs w:val="21"/>
        </w:rPr>
        <w:t>Beantwortet dafür folgende Fragen:</w:t>
      </w:r>
    </w:p>
    <w:p w14:paraId="3628F5AC" w14:textId="6A824153" w:rsidR="00784295" w:rsidRPr="009C6C66" w:rsidRDefault="00C806D1" w:rsidP="00A11139">
      <w:pPr>
        <w:numPr>
          <w:ilvl w:val="1"/>
          <w:numId w:val="14"/>
        </w:numPr>
        <w:ind w:hanging="654"/>
        <w:rPr>
          <w:szCs w:val="21"/>
        </w:rPr>
      </w:pPr>
      <w:r w:rsidRPr="00D47994">
        <w:rPr>
          <w:szCs w:val="21"/>
        </w:rPr>
        <w:t>Welche Frage</w:t>
      </w:r>
      <w:r w:rsidR="00784295" w:rsidRPr="00D47994">
        <w:rPr>
          <w:szCs w:val="21"/>
        </w:rPr>
        <w:t xml:space="preserve"> bzw. welches Problem wollt ihr</w:t>
      </w:r>
      <w:r w:rsidR="00F83F27" w:rsidRPr="00D47994">
        <w:rPr>
          <w:szCs w:val="21"/>
        </w:rPr>
        <w:t xml:space="preserve"> lösen?</w:t>
      </w:r>
      <w:r w:rsidR="00A11139">
        <w:rPr>
          <w:szCs w:val="21"/>
        </w:rPr>
        <w:t xml:space="preserve"> </w:t>
      </w:r>
      <w:r w:rsidR="00F83F27" w:rsidRPr="009C6C66">
        <w:rPr>
          <w:szCs w:val="21"/>
        </w:rPr>
        <w:t>Formuliert eine genaue Fragestellung für euer Thema</w:t>
      </w:r>
      <w:r w:rsidR="002F6E9A" w:rsidRPr="009C6C66">
        <w:rPr>
          <w:szCs w:val="21"/>
        </w:rPr>
        <w:t>.</w:t>
      </w:r>
    </w:p>
    <w:p w14:paraId="5C65A13F" w14:textId="4E31673F" w:rsidR="0077745E" w:rsidRPr="009C6C66" w:rsidRDefault="00784295" w:rsidP="00A11139">
      <w:pPr>
        <w:numPr>
          <w:ilvl w:val="1"/>
          <w:numId w:val="14"/>
        </w:numPr>
        <w:ind w:hanging="654"/>
        <w:rPr>
          <w:szCs w:val="21"/>
        </w:rPr>
      </w:pPr>
      <w:r w:rsidRPr="009C6C66">
        <w:rPr>
          <w:szCs w:val="21"/>
        </w:rPr>
        <w:t xml:space="preserve">Warum habt ihr gerade dieses Thema gewählt? Wie seid ihr auf das Thema </w:t>
      </w:r>
      <w:r w:rsidR="00A11139">
        <w:rPr>
          <w:szCs w:val="21"/>
        </w:rPr>
        <w:br/>
      </w:r>
      <w:r w:rsidRPr="009C6C66">
        <w:rPr>
          <w:szCs w:val="21"/>
        </w:rPr>
        <w:t>gekommen?</w:t>
      </w:r>
    </w:p>
    <w:p w14:paraId="41E7DEF4" w14:textId="77777777" w:rsidR="00452801" w:rsidRPr="00452801" w:rsidRDefault="00F83F27" w:rsidP="00A11139">
      <w:pPr>
        <w:numPr>
          <w:ilvl w:val="1"/>
          <w:numId w:val="14"/>
        </w:numPr>
        <w:ind w:hanging="654"/>
        <w:rPr>
          <w:szCs w:val="21"/>
        </w:rPr>
      </w:pPr>
      <w:r w:rsidRPr="009C6C66">
        <w:rPr>
          <w:szCs w:val="21"/>
        </w:rPr>
        <w:t>Was ist das Ziel</w:t>
      </w:r>
      <w:r w:rsidRPr="001C3203">
        <w:rPr>
          <w:szCs w:val="21"/>
        </w:rPr>
        <w:t xml:space="preserve"> eurer Arbeit? Welche </w:t>
      </w:r>
      <w:r w:rsidR="002F6E9A" w:rsidRPr="001C3203">
        <w:rPr>
          <w:szCs w:val="21"/>
        </w:rPr>
        <w:t>Hypothese</w:t>
      </w:r>
      <w:r w:rsidR="00D52802" w:rsidRPr="00452801">
        <w:rPr>
          <w:szCs w:val="21"/>
        </w:rPr>
        <w:t>(n)</w:t>
      </w:r>
      <w:r w:rsidR="001621A0">
        <w:rPr>
          <w:szCs w:val="21"/>
        </w:rPr>
        <w:t>/</w:t>
      </w:r>
      <w:r w:rsidR="002F6E9A" w:rsidRPr="00452801">
        <w:rPr>
          <w:szCs w:val="21"/>
        </w:rPr>
        <w:t>Vermutung</w:t>
      </w:r>
      <w:r w:rsidR="004D5AF3">
        <w:rPr>
          <w:szCs w:val="21"/>
        </w:rPr>
        <w:t>(</w:t>
      </w:r>
      <w:r w:rsidR="00D52802" w:rsidRPr="00452801">
        <w:rPr>
          <w:szCs w:val="21"/>
        </w:rPr>
        <w:t>en</w:t>
      </w:r>
      <w:proofErr w:type="gramStart"/>
      <w:r w:rsidR="004D5AF3">
        <w:rPr>
          <w:szCs w:val="21"/>
        </w:rPr>
        <w:t>)</w:t>
      </w:r>
      <w:r w:rsidR="002F6E9A" w:rsidRPr="00452801">
        <w:rPr>
          <w:szCs w:val="21"/>
        </w:rPr>
        <w:t>)</w:t>
      </w:r>
      <w:r w:rsidRPr="00452801">
        <w:rPr>
          <w:szCs w:val="21"/>
        </w:rPr>
        <w:t>wollt</w:t>
      </w:r>
      <w:proofErr w:type="gramEnd"/>
      <w:r w:rsidRPr="00452801">
        <w:rPr>
          <w:szCs w:val="21"/>
        </w:rPr>
        <w:t xml:space="preserve"> ihr mit eurer Arbeit überprüfen?</w:t>
      </w:r>
    </w:p>
    <w:p w14:paraId="77611426" w14:textId="28AE9FE5" w:rsidR="009C6C66" w:rsidRPr="00452801" w:rsidRDefault="00452801" w:rsidP="00A11139">
      <w:pPr>
        <w:numPr>
          <w:ilvl w:val="1"/>
          <w:numId w:val="14"/>
        </w:numPr>
        <w:ind w:hanging="654"/>
        <w:rPr>
          <w:szCs w:val="21"/>
        </w:rPr>
      </w:pPr>
      <w:r w:rsidRPr="00452801">
        <w:rPr>
          <w:szCs w:val="21"/>
        </w:rPr>
        <w:t>Was ist der</w:t>
      </w:r>
      <w:r w:rsidR="00784295" w:rsidRPr="00452801">
        <w:rPr>
          <w:szCs w:val="21"/>
        </w:rPr>
        <w:t xml:space="preserve"> aktuelle Stand der Forschung </w:t>
      </w:r>
      <w:r>
        <w:rPr>
          <w:szCs w:val="21"/>
        </w:rPr>
        <w:t>bzw.</w:t>
      </w:r>
      <w:r w:rsidR="005C3E48" w:rsidRPr="00452801">
        <w:rPr>
          <w:szCs w:val="21"/>
        </w:rPr>
        <w:t xml:space="preserve"> </w:t>
      </w:r>
      <w:r w:rsidRPr="00452801">
        <w:rPr>
          <w:szCs w:val="21"/>
        </w:rPr>
        <w:t xml:space="preserve">Stand </w:t>
      </w:r>
      <w:r w:rsidR="00784295" w:rsidRPr="00452801">
        <w:rPr>
          <w:szCs w:val="21"/>
        </w:rPr>
        <w:t xml:space="preserve">der Technik </w:t>
      </w:r>
      <w:r w:rsidRPr="00452801">
        <w:rPr>
          <w:szCs w:val="21"/>
        </w:rPr>
        <w:t xml:space="preserve">im </w:t>
      </w:r>
      <w:r w:rsidR="006C2DAD">
        <w:rPr>
          <w:szCs w:val="21"/>
        </w:rPr>
        <w:t>Zusammenhang mit</w:t>
      </w:r>
      <w:r w:rsidRPr="00452801">
        <w:rPr>
          <w:szCs w:val="21"/>
        </w:rPr>
        <w:t xml:space="preserve"> eu</w:t>
      </w:r>
      <w:r w:rsidR="006C2DAD">
        <w:rPr>
          <w:szCs w:val="21"/>
        </w:rPr>
        <w:t>rem</w:t>
      </w:r>
      <w:r w:rsidRPr="00452801">
        <w:rPr>
          <w:szCs w:val="21"/>
        </w:rPr>
        <w:t xml:space="preserve"> </w:t>
      </w:r>
      <w:r w:rsidR="00784295" w:rsidRPr="00452801">
        <w:rPr>
          <w:szCs w:val="21"/>
        </w:rPr>
        <w:t>Thema</w:t>
      </w:r>
      <w:r>
        <w:rPr>
          <w:szCs w:val="21"/>
        </w:rPr>
        <w:t>?</w:t>
      </w:r>
      <w:r w:rsidR="00784295" w:rsidRPr="00452801">
        <w:rPr>
          <w:szCs w:val="21"/>
        </w:rPr>
        <w:t xml:space="preserve"> Informationen dazu bekommt ihr aus der Literatur </w:t>
      </w:r>
      <w:r w:rsidRPr="00452801">
        <w:rPr>
          <w:szCs w:val="21"/>
        </w:rPr>
        <w:t>–</w:t>
      </w:r>
      <w:r>
        <w:rPr>
          <w:szCs w:val="21"/>
        </w:rPr>
        <w:t xml:space="preserve"> also aus</w:t>
      </w:r>
      <w:r w:rsidRPr="00452801">
        <w:rPr>
          <w:szCs w:val="21"/>
        </w:rPr>
        <w:t xml:space="preserve"> </w:t>
      </w:r>
      <w:r w:rsidR="00784295" w:rsidRPr="00452801">
        <w:rPr>
          <w:szCs w:val="21"/>
        </w:rPr>
        <w:t>Bücher</w:t>
      </w:r>
      <w:r>
        <w:rPr>
          <w:szCs w:val="21"/>
        </w:rPr>
        <w:t>n</w:t>
      </w:r>
      <w:r w:rsidR="00A11139">
        <w:rPr>
          <w:szCs w:val="21"/>
        </w:rPr>
        <w:t xml:space="preserve"> und im</w:t>
      </w:r>
      <w:r w:rsidR="00784295" w:rsidRPr="00452801">
        <w:rPr>
          <w:szCs w:val="21"/>
        </w:rPr>
        <w:t xml:space="preserve"> Internet.</w:t>
      </w:r>
      <w:r w:rsidR="008A6675">
        <w:rPr>
          <w:szCs w:val="21"/>
        </w:rPr>
        <w:t xml:space="preserve"> Achtung</w:t>
      </w:r>
      <w:r w:rsidR="00A11139">
        <w:rPr>
          <w:szCs w:val="21"/>
        </w:rPr>
        <w:t xml:space="preserve">: Bitte denkt unbedingt an die </w:t>
      </w:r>
      <w:r w:rsidR="008A6675">
        <w:rPr>
          <w:szCs w:val="21"/>
        </w:rPr>
        <w:t>Quellenangaben</w:t>
      </w:r>
      <w:r w:rsidR="00A11139">
        <w:rPr>
          <w:szCs w:val="21"/>
        </w:rPr>
        <w:t xml:space="preserve">. </w:t>
      </w:r>
    </w:p>
    <w:p w14:paraId="624EEA04" w14:textId="77777777" w:rsidR="0077745E" w:rsidRPr="009C6C66" w:rsidRDefault="009C6C66" w:rsidP="00A11139">
      <w:pPr>
        <w:numPr>
          <w:ilvl w:val="1"/>
          <w:numId w:val="14"/>
        </w:numPr>
        <w:ind w:hanging="654"/>
        <w:rPr>
          <w:szCs w:val="21"/>
        </w:rPr>
      </w:pPr>
      <w:r>
        <w:rPr>
          <w:szCs w:val="21"/>
        </w:rPr>
        <w:t>Knüpft</w:t>
      </w:r>
      <w:r w:rsidR="0077745E" w:rsidRPr="009C6C66">
        <w:rPr>
          <w:szCs w:val="21"/>
        </w:rPr>
        <w:t xml:space="preserve"> ihr an die allgemein herrschende Meinung</w:t>
      </w:r>
      <w:r>
        <w:rPr>
          <w:szCs w:val="21"/>
        </w:rPr>
        <w:t xml:space="preserve"> von Wissenschaftlern und Forschern an</w:t>
      </w:r>
      <w:r w:rsidR="0077745E" w:rsidRPr="009C6C66">
        <w:rPr>
          <w:szCs w:val="21"/>
        </w:rPr>
        <w:t xml:space="preserve"> oder </w:t>
      </w:r>
      <w:r>
        <w:rPr>
          <w:szCs w:val="21"/>
        </w:rPr>
        <w:t>habt</w:t>
      </w:r>
      <w:r w:rsidRPr="009C6C66">
        <w:rPr>
          <w:szCs w:val="21"/>
        </w:rPr>
        <w:t xml:space="preserve"> </w:t>
      </w:r>
      <w:r w:rsidR="0077745E" w:rsidRPr="009C6C66">
        <w:rPr>
          <w:szCs w:val="21"/>
        </w:rPr>
        <w:t xml:space="preserve">ihr eine andere Erwartung </w:t>
      </w:r>
      <w:proofErr w:type="gramStart"/>
      <w:r w:rsidR="0077745E" w:rsidRPr="009C6C66">
        <w:rPr>
          <w:szCs w:val="21"/>
        </w:rPr>
        <w:t>an euer Ergebnis</w:t>
      </w:r>
      <w:proofErr w:type="gramEnd"/>
      <w:r>
        <w:rPr>
          <w:szCs w:val="21"/>
        </w:rPr>
        <w:t>?</w:t>
      </w:r>
    </w:p>
    <w:p w14:paraId="0874912B" w14:textId="77777777" w:rsidR="00F91137" w:rsidRPr="001C3203" w:rsidRDefault="00F91137" w:rsidP="009C6C66">
      <w:pPr>
        <w:ind w:left="360"/>
        <w:jc w:val="both"/>
        <w:rPr>
          <w:szCs w:val="21"/>
        </w:rPr>
      </w:pPr>
    </w:p>
    <w:p w14:paraId="7AF1DFCE" w14:textId="77777777" w:rsidR="00475763" w:rsidRPr="001C3203" w:rsidRDefault="00475763" w:rsidP="006C7923">
      <w:pPr>
        <w:jc w:val="both"/>
        <w:rPr>
          <w:rFonts w:cs="Arial"/>
          <w:b/>
          <w:szCs w:val="21"/>
        </w:rPr>
      </w:pPr>
      <w:r w:rsidRPr="001C3203">
        <w:rPr>
          <w:b/>
          <w:szCs w:val="21"/>
        </w:rPr>
        <w:t>Vorgehensweise</w:t>
      </w:r>
      <w:r w:rsidR="009C6C66">
        <w:rPr>
          <w:b/>
          <w:szCs w:val="21"/>
        </w:rPr>
        <w:t>, Materialien und Methoden</w:t>
      </w:r>
    </w:p>
    <w:p w14:paraId="2C23E317" w14:textId="7667393A" w:rsidR="00784295" w:rsidRPr="001C3203" w:rsidRDefault="002F6E9A" w:rsidP="00A11139">
      <w:pPr>
        <w:numPr>
          <w:ilvl w:val="0"/>
          <w:numId w:val="14"/>
        </w:numPr>
        <w:ind w:left="426"/>
        <w:jc w:val="both"/>
        <w:rPr>
          <w:szCs w:val="21"/>
        </w:rPr>
      </w:pPr>
      <w:r w:rsidRPr="00452801">
        <w:rPr>
          <w:szCs w:val="21"/>
        </w:rPr>
        <w:t xml:space="preserve">In </w:t>
      </w:r>
      <w:r w:rsidR="001621A0" w:rsidRPr="00452801">
        <w:rPr>
          <w:szCs w:val="21"/>
        </w:rPr>
        <w:t>diese</w:t>
      </w:r>
      <w:r w:rsidR="001621A0">
        <w:rPr>
          <w:szCs w:val="21"/>
        </w:rPr>
        <w:t>m</w:t>
      </w:r>
      <w:r w:rsidR="001621A0" w:rsidRPr="00452801">
        <w:rPr>
          <w:szCs w:val="21"/>
        </w:rPr>
        <w:t xml:space="preserve"> </w:t>
      </w:r>
      <w:r w:rsidR="009C6C66" w:rsidRPr="004D5AF3">
        <w:rPr>
          <w:b/>
          <w:szCs w:val="21"/>
        </w:rPr>
        <w:t>zwei bis sechs Seiten</w:t>
      </w:r>
      <w:r w:rsidR="009C6C66">
        <w:rPr>
          <w:szCs w:val="21"/>
        </w:rPr>
        <w:t xml:space="preserve"> langen Kapitel </w:t>
      </w:r>
      <w:r w:rsidR="00D52802" w:rsidRPr="00452801">
        <w:rPr>
          <w:szCs w:val="21"/>
        </w:rPr>
        <w:t>beschreibt</w:t>
      </w:r>
      <w:r w:rsidR="00D52802" w:rsidRPr="006C7923">
        <w:rPr>
          <w:szCs w:val="21"/>
        </w:rPr>
        <w:t xml:space="preserve"> </w:t>
      </w:r>
      <w:r w:rsidR="00475763" w:rsidRPr="006C7923">
        <w:rPr>
          <w:szCs w:val="21"/>
        </w:rPr>
        <w:t xml:space="preserve">ihr </w:t>
      </w:r>
      <w:r w:rsidR="009C6C66">
        <w:rPr>
          <w:szCs w:val="21"/>
        </w:rPr>
        <w:t>eure</w:t>
      </w:r>
      <w:r w:rsidR="009C6C66" w:rsidRPr="006C7923">
        <w:rPr>
          <w:szCs w:val="21"/>
        </w:rPr>
        <w:t xml:space="preserve"> </w:t>
      </w:r>
      <w:r w:rsidR="00475763" w:rsidRPr="006C7923">
        <w:rPr>
          <w:szCs w:val="21"/>
        </w:rPr>
        <w:t>genaue Vorgehensweise</w:t>
      </w:r>
      <w:r w:rsidR="004D5AF3">
        <w:rPr>
          <w:szCs w:val="21"/>
        </w:rPr>
        <w:t>.</w:t>
      </w:r>
      <w:r w:rsidR="00475763" w:rsidRPr="006C7923">
        <w:rPr>
          <w:szCs w:val="21"/>
        </w:rPr>
        <w:t xml:space="preserve"> </w:t>
      </w:r>
      <w:r w:rsidR="00784295" w:rsidRPr="001C3203">
        <w:rPr>
          <w:szCs w:val="21"/>
        </w:rPr>
        <w:t>Achtung: Die Ergebnisse gehören in einen extra Abschnitt.</w:t>
      </w:r>
    </w:p>
    <w:p w14:paraId="77CBA991" w14:textId="77777777" w:rsidR="00784295" w:rsidRPr="00452801" w:rsidRDefault="00F83F27" w:rsidP="00A11139">
      <w:pPr>
        <w:numPr>
          <w:ilvl w:val="0"/>
          <w:numId w:val="14"/>
        </w:numPr>
        <w:ind w:left="426"/>
        <w:jc w:val="both"/>
        <w:rPr>
          <w:szCs w:val="21"/>
        </w:rPr>
      </w:pPr>
      <w:r w:rsidRPr="001C3203">
        <w:rPr>
          <w:szCs w:val="21"/>
        </w:rPr>
        <w:t xml:space="preserve">Beantwortet </w:t>
      </w:r>
      <w:r w:rsidRPr="00452801">
        <w:rPr>
          <w:szCs w:val="21"/>
        </w:rPr>
        <w:t>folge</w:t>
      </w:r>
      <w:r w:rsidR="00784295" w:rsidRPr="00452801">
        <w:rPr>
          <w:szCs w:val="21"/>
        </w:rPr>
        <w:t>nde Fragen</w:t>
      </w:r>
      <w:r w:rsidR="00D52802" w:rsidRPr="00452801">
        <w:rPr>
          <w:szCs w:val="21"/>
        </w:rPr>
        <w:t xml:space="preserve"> – j</w:t>
      </w:r>
      <w:r w:rsidR="00784295" w:rsidRPr="00452801">
        <w:rPr>
          <w:szCs w:val="21"/>
        </w:rPr>
        <w:t xml:space="preserve">e nach Thema und Fachgebiet: </w:t>
      </w:r>
    </w:p>
    <w:p w14:paraId="5B351310" w14:textId="77777777" w:rsidR="00F83F27" w:rsidRPr="00452801" w:rsidRDefault="00F83F27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452801">
        <w:rPr>
          <w:szCs w:val="21"/>
        </w:rPr>
        <w:t>Wie seid ihr vorgegangen?</w:t>
      </w:r>
    </w:p>
    <w:p w14:paraId="1E294287" w14:textId="77777777" w:rsidR="00F83F27" w:rsidRDefault="00F83F27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452801">
        <w:rPr>
          <w:szCs w:val="21"/>
        </w:rPr>
        <w:t>Welche Methode</w:t>
      </w:r>
      <w:r w:rsidR="001621A0">
        <w:rPr>
          <w:szCs w:val="21"/>
        </w:rPr>
        <w:t>(</w:t>
      </w:r>
      <w:r w:rsidRPr="00452801">
        <w:rPr>
          <w:szCs w:val="21"/>
        </w:rPr>
        <w:t>n</w:t>
      </w:r>
      <w:r w:rsidR="001621A0">
        <w:rPr>
          <w:szCs w:val="21"/>
        </w:rPr>
        <w:t>)</w:t>
      </w:r>
      <w:r w:rsidRPr="00452801">
        <w:rPr>
          <w:szCs w:val="21"/>
        </w:rPr>
        <w:t xml:space="preserve"> habt ihr angewendet?</w:t>
      </w:r>
    </w:p>
    <w:p w14:paraId="2FE9F63B" w14:textId="77777777" w:rsidR="009C6C66" w:rsidRPr="00452801" w:rsidRDefault="009C6C66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>
        <w:rPr>
          <w:szCs w:val="21"/>
        </w:rPr>
        <w:t>Welche Formeln, Programme, Hilfsmittel waren wichtig?</w:t>
      </w:r>
    </w:p>
    <w:p w14:paraId="3D981052" w14:textId="77777777" w:rsidR="00784295" w:rsidRPr="00452801" w:rsidRDefault="00784295" w:rsidP="00A11139">
      <w:pPr>
        <w:numPr>
          <w:ilvl w:val="1"/>
          <w:numId w:val="14"/>
        </w:numPr>
        <w:ind w:hanging="654"/>
        <w:rPr>
          <w:szCs w:val="21"/>
        </w:rPr>
      </w:pPr>
      <w:r w:rsidRPr="00452801">
        <w:rPr>
          <w:szCs w:val="21"/>
        </w:rPr>
        <w:t>Welches Material habt ihr untersucht?</w:t>
      </w:r>
    </w:p>
    <w:p w14:paraId="0DB7004B" w14:textId="77777777" w:rsidR="00784295" w:rsidRPr="005C3E48" w:rsidRDefault="00784295" w:rsidP="00A11139">
      <w:pPr>
        <w:numPr>
          <w:ilvl w:val="1"/>
          <w:numId w:val="14"/>
        </w:numPr>
        <w:ind w:hanging="654"/>
        <w:rPr>
          <w:szCs w:val="21"/>
        </w:rPr>
      </w:pPr>
      <w:r w:rsidRPr="005C3E48">
        <w:rPr>
          <w:szCs w:val="21"/>
        </w:rPr>
        <w:t>Welche Experimente habt ihr durchgeführt?</w:t>
      </w:r>
      <w:r w:rsidRPr="005C3E48">
        <w:rPr>
          <w:szCs w:val="21"/>
        </w:rPr>
        <w:br/>
        <w:t>(</w:t>
      </w:r>
      <w:r w:rsidR="00F83F27" w:rsidRPr="005C3E48">
        <w:rPr>
          <w:szCs w:val="21"/>
        </w:rPr>
        <w:t>Wenn es Schwierigkeiten</w:t>
      </w:r>
      <w:r w:rsidRPr="005C3E48">
        <w:rPr>
          <w:szCs w:val="21"/>
        </w:rPr>
        <w:t xml:space="preserve"> gab, </w:t>
      </w:r>
      <w:r w:rsidR="00D52802" w:rsidRPr="005C3E48">
        <w:rPr>
          <w:szCs w:val="21"/>
        </w:rPr>
        <w:t>erklärt diese</w:t>
      </w:r>
      <w:r w:rsidRPr="005C3E48">
        <w:rPr>
          <w:szCs w:val="21"/>
        </w:rPr>
        <w:t>.)</w:t>
      </w:r>
    </w:p>
    <w:p w14:paraId="4093034E" w14:textId="77777777" w:rsidR="00784295" w:rsidRPr="001C3203" w:rsidRDefault="00784295" w:rsidP="00A11139">
      <w:pPr>
        <w:numPr>
          <w:ilvl w:val="1"/>
          <w:numId w:val="14"/>
        </w:numPr>
        <w:ind w:hanging="654"/>
        <w:rPr>
          <w:szCs w:val="21"/>
        </w:rPr>
      </w:pPr>
      <w:r w:rsidRPr="001C3203">
        <w:rPr>
          <w:szCs w:val="21"/>
        </w:rPr>
        <w:t xml:space="preserve">Wo habt ihr gearbeitet </w:t>
      </w:r>
      <w:r w:rsidR="00D52802" w:rsidRPr="001C3203">
        <w:rPr>
          <w:szCs w:val="21"/>
        </w:rPr>
        <w:t xml:space="preserve">und </w:t>
      </w:r>
      <w:r w:rsidR="009C6C66">
        <w:rPr>
          <w:szCs w:val="21"/>
        </w:rPr>
        <w:t>in</w:t>
      </w:r>
      <w:r w:rsidR="009C6C66" w:rsidRPr="001C3203">
        <w:rPr>
          <w:szCs w:val="21"/>
        </w:rPr>
        <w:t xml:space="preserve"> </w:t>
      </w:r>
      <w:r w:rsidR="00D52802" w:rsidRPr="001C3203">
        <w:rPr>
          <w:szCs w:val="21"/>
        </w:rPr>
        <w:t>welche</w:t>
      </w:r>
      <w:r w:rsidR="009C6C66">
        <w:rPr>
          <w:szCs w:val="21"/>
        </w:rPr>
        <w:t>m</w:t>
      </w:r>
      <w:r w:rsidRPr="001C3203">
        <w:rPr>
          <w:szCs w:val="21"/>
        </w:rPr>
        <w:t xml:space="preserve"> Zeitraum?</w:t>
      </w:r>
    </w:p>
    <w:p w14:paraId="62F29ACE" w14:textId="16CF28D4" w:rsidR="00F91137" w:rsidRDefault="00784295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1C3203">
        <w:rPr>
          <w:szCs w:val="21"/>
        </w:rPr>
        <w:lastRenderedPageBreak/>
        <w:t xml:space="preserve">Was habt ihr </w:t>
      </w:r>
      <w:r w:rsidR="009C6C66">
        <w:rPr>
          <w:szCs w:val="21"/>
        </w:rPr>
        <w:t xml:space="preserve">selbst </w:t>
      </w:r>
      <w:r w:rsidRPr="001C3203">
        <w:rPr>
          <w:szCs w:val="21"/>
        </w:rPr>
        <w:t>entwickelt und wo</w:t>
      </w:r>
      <w:r w:rsidR="00D52802" w:rsidRPr="001C3203">
        <w:rPr>
          <w:szCs w:val="21"/>
        </w:rPr>
        <w:t>bei</w:t>
      </w:r>
      <w:r w:rsidRPr="00452801">
        <w:rPr>
          <w:szCs w:val="21"/>
        </w:rPr>
        <w:t xml:space="preserve"> habt ihr</w:t>
      </w:r>
      <w:r w:rsidR="001621A0">
        <w:rPr>
          <w:szCs w:val="21"/>
        </w:rPr>
        <w:t xml:space="preserve"> ggf.</w:t>
      </w:r>
      <w:r w:rsidRPr="00452801">
        <w:rPr>
          <w:szCs w:val="21"/>
        </w:rPr>
        <w:t xml:space="preserve"> Unterstützung bekommen? </w:t>
      </w:r>
      <w:r w:rsidRPr="00452801">
        <w:rPr>
          <w:szCs w:val="21"/>
        </w:rPr>
        <w:br/>
        <w:t xml:space="preserve">Wenn ihr Experimente oder einzelne Arbeitsschritte </w:t>
      </w:r>
      <w:r w:rsidR="00A30F9C">
        <w:rPr>
          <w:szCs w:val="21"/>
        </w:rPr>
        <w:t xml:space="preserve">z. B. aus Schul- oder Fachbüchern </w:t>
      </w:r>
      <w:r w:rsidRPr="00452801">
        <w:rPr>
          <w:szCs w:val="21"/>
        </w:rPr>
        <w:t xml:space="preserve">übernehmt, müsst ihr das </w:t>
      </w:r>
      <w:r w:rsidR="00A11139">
        <w:rPr>
          <w:szCs w:val="21"/>
        </w:rPr>
        <w:t xml:space="preserve">auf jeden Fall </w:t>
      </w:r>
      <w:r w:rsidRPr="00452801">
        <w:rPr>
          <w:szCs w:val="21"/>
        </w:rPr>
        <w:t>erwähnen</w:t>
      </w:r>
      <w:r w:rsidRPr="006C7923">
        <w:rPr>
          <w:szCs w:val="21"/>
        </w:rPr>
        <w:t xml:space="preserve">. </w:t>
      </w:r>
      <w:proofErr w:type="gramStart"/>
      <w:r w:rsidRPr="006C7923">
        <w:rPr>
          <w:szCs w:val="21"/>
        </w:rPr>
        <w:t>Stellt</w:t>
      </w:r>
      <w:proofErr w:type="gramEnd"/>
      <w:r w:rsidRPr="006C7923">
        <w:rPr>
          <w:szCs w:val="21"/>
        </w:rPr>
        <w:t xml:space="preserve"> eure eigene Idee und eure selbstständige Arbeit klar heraus.</w:t>
      </w:r>
    </w:p>
    <w:p w14:paraId="1029B804" w14:textId="77777777" w:rsidR="009C6C66" w:rsidRPr="009C6C66" w:rsidRDefault="009C6C66" w:rsidP="004D5AF3">
      <w:pPr>
        <w:jc w:val="both"/>
        <w:rPr>
          <w:szCs w:val="21"/>
        </w:rPr>
      </w:pPr>
    </w:p>
    <w:p w14:paraId="2B852980" w14:textId="77777777" w:rsidR="000C7E4A" w:rsidRPr="009C6C66" w:rsidRDefault="000C7E4A" w:rsidP="008A6675">
      <w:pPr>
        <w:jc w:val="both"/>
        <w:rPr>
          <w:b/>
          <w:szCs w:val="21"/>
        </w:rPr>
      </w:pPr>
      <w:r w:rsidRPr="008A6675">
        <w:rPr>
          <w:b/>
          <w:szCs w:val="21"/>
        </w:rPr>
        <w:t>Ergebnisse</w:t>
      </w:r>
    </w:p>
    <w:p w14:paraId="2E95E83F" w14:textId="77777777" w:rsidR="00DD4D4B" w:rsidRPr="00B91E03" w:rsidRDefault="00D52802" w:rsidP="00A11139">
      <w:pPr>
        <w:numPr>
          <w:ilvl w:val="0"/>
          <w:numId w:val="14"/>
        </w:numPr>
        <w:ind w:left="426"/>
        <w:jc w:val="both"/>
        <w:rPr>
          <w:szCs w:val="21"/>
        </w:rPr>
      </w:pPr>
      <w:r w:rsidRPr="001C3203">
        <w:rPr>
          <w:szCs w:val="21"/>
        </w:rPr>
        <w:t xml:space="preserve">Das Kapitel mit </w:t>
      </w:r>
      <w:r w:rsidRPr="00452801">
        <w:rPr>
          <w:szCs w:val="21"/>
        </w:rPr>
        <w:t>den</w:t>
      </w:r>
      <w:r w:rsidR="000C7E4A" w:rsidRPr="00452801">
        <w:rPr>
          <w:szCs w:val="21"/>
        </w:rPr>
        <w:t xml:space="preserve"> Ergebnisse</w:t>
      </w:r>
      <w:r w:rsidRPr="00452801">
        <w:rPr>
          <w:szCs w:val="21"/>
        </w:rPr>
        <w:t>n</w:t>
      </w:r>
      <w:r w:rsidR="000C7E4A" w:rsidRPr="00452801">
        <w:rPr>
          <w:szCs w:val="21"/>
        </w:rPr>
        <w:t xml:space="preserve"> </w:t>
      </w:r>
      <w:r w:rsidR="006C2DAD">
        <w:rPr>
          <w:szCs w:val="21"/>
        </w:rPr>
        <w:t xml:space="preserve">sollte zwischen </w:t>
      </w:r>
      <w:r w:rsidR="006C2DAD" w:rsidRPr="006C2DAD">
        <w:rPr>
          <w:b/>
          <w:szCs w:val="21"/>
        </w:rPr>
        <w:t>zwei und fünf Seiten</w:t>
      </w:r>
      <w:r w:rsidR="006C2DAD">
        <w:rPr>
          <w:szCs w:val="21"/>
        </w:rPr>
        <w:t xml:space="preserve"> lang sein. U</w:t>
      </w:r>
      <w:r w:rsidR="005451A8" w:rsidRPr="001C3203">
        <w:rPr>
          <w:szCs w:val="21"/>
        </w:rPr>
        <w:t>nterteilt</w:t>
      </w:r>
      <w:r w:rsidRPr="001C3203">
        <w:rPr>
          <w:szCs w:val="21"/>
        </w:rPr>
        <w:t xml:space="preserve"> </w:t>
      </w:r>
      <w:r w:rsidR="0024116B">
        <w:rPr>
          <w:szCs w:val="21"/>
        </w:rPr>
        <w:t>es</w:t>
      </w:r>
      <w:r w:rsidR="005451A8" w:rsidRPr="00452801">
        <w:rPr>
          <w:szCs w:val="21"/>
        </w:rPr>
        <w:t xml:space="preserve"> am besten in einzelne </w:t>
      </w:r>
      <w:r w:rsidRPr="00452801">
        <w:rPr>
          <w:szCs w:val="21"/>
        </w:rPr>
        <w:t>Unterkapitel</w:t>
      </w:r>
      <w:r w:rsidR="009F0BF8" w:rsidRPr="00452801">
        <w:rPr>
          <w:szCs w:val="21"/>
        </w:rPr>
        <w:t xml:space="preserve">. </w:t>
      </w:r>
      <w:r w:rsidR="00DD4D4B" w:rsidRPr="00452801">
        <w:rPr>
          <w:szCs w:val="21"/>
        </w:rPr>
        <w:t xml:space="preserve">Überlegt euch dafür zunächst: </w:t>
      </w:r>
      <w:r w:rsidR="000339CE" w:rsidRPr="00452801">
        <w:rPr>
          <w:szCs w:val="21"/>
        </w:rPr>
        <w:t xml:space="preserve">Welche Experimente, Messungen und Beobachtungen </w:t>
      </w:r>
      <w:r w:rsidR="00DD4D4B" w:rsidRPr="00452801">
        <w:rPr>
          <w:szCs w:val="21"/>
        </w:rPr>
        <w:t>waren für eure Arbeit entscheidend</w:t>
      </w:r>
      <w:r w:rsidR="00F83F27" w:rsidRPr="00452801">
        <w:rPr>
          <w:szCs w:val="21"/>
        </w:rPr>
        <w:t>?</w:t>
      </w:r>
      <w:r w:rsidR="00A05CE3" w:rsidRPr="00452801">
        <w:rPr>
          <w:szCs w:val="21"/>
        </w:rPr>
        <w:t xml:space="preserve"> Aus welchen Experimenten habt ihr Wichtiges gelernt?</w:t>
      </w:r>
      <w:r w:rsidR="00DD4D4B" w:rsidRPr="00452801">
        <w:rPr>
          <w:szCs w:val="21"/>
        </w:rPr>
        <w:t xml:space="preserve"> </w:t>
      </w:r>
      <w:r w:rsidRPr="00452801">
        <w:rPr>
          <w:szCs w:val="21"/>
        </w:rPr>
        <w:t xml:space="preserve">Dies </w:t>
      </w:r>
      <w:r w:rsidR="00DD4D4B" w:rsidRPr="00452801">
        <w:rPr>
          <w:szCs w:val="21"/>
        </w:rPr>
        <w:t>können auch missglückte Experimente sein</w:t>
      </w:r>
      <w:r w:rsidR="005451A8" w:rsidRPr="00C40D7C">
        <w:rPr>
          <w:szCs w:val="21"/>
        </w:rPr>
        <w:t xml:space="preserve"> oder Experimente, die andere Er</w:t>
      </w:r>
      <w:r w:rsidR="005451A8" w:rsidRPr="00B91E03">
        <w:rPr>
          <w:szCs w:val="21"/>
        </w:rPr>
        <w:t xml:space="preserve">gebnisse als erwartet </w:t>
      </w:r>
      <w:r w:rsidR="00A05CE3" w:rsidRPr="00B91E03">
        <w:rPr>
          <w:szCs w:val="21"/>
        </w:rPr>
        <w:t>hervorbrachten.</w:t>
      </w:r>
    </w:p>
    <w:p w14:paraId="47FB7D12" w14:textId="77777777" w:rsidR="00DD4D4B" w:rsidRPr="00B91E03" w:rsidRDefault="00DD4D4B" w:rsidP="00A11139">
      <w:pPr>
        <w:numPr>
          <w:ilvl w:val="0"/>
          <w:numId w:val="14"/>
        </w:numPr>
        <w:ind w:left="426" w:right="419"/>
        <w:jc w:val="both"/>
        <w:rPr>
          <w:szCs w:val="21"/>
        </w:rPr>
      </w:pPr>
      <w:r w:rsidRPr="00B91E03">
        <w:rPr>
          <w:szCs w:val="21"/>
        </w:rPr>
        <w:t xml:space="preserve">Beantwortet </w:t>
      </w:r>
      <w:r w:rsidR="0024116B">
        <w:rPr>
          <w:szCs w:val="21"/>
        </w:rPr>
        <w:t xml:space="preserve">dann </w:t>
      </w:r>
      <w:r w:rsidR="000339CE" w:rsidRPr="00B91E03">
        <w:rPr>
          <w:szCs w:val="21"/>
        </w:rPr>
        <w:t>folgende Fragen</w:t>
      </w:r>
      <w:r w:rsidR="00D52802" w:rsidRPr="00B91E03">
        <w:rPr>
          <w:szCs w:val="21"/>
        </w:rPr>
        <w:t xml:space="preserve"> – je</w:t>
      </w:r>
      <w:r w:rsidR="000339CE" w:rsidRPr="00B91E03">
        <w:rPr>
          <w:szCs w:val="21"/>
        </w:rPr>
        <w:t xml:space="preserve"> nach Thema und Fachgebiet:</w:t>
      </w:r>
    </w:p>
    <w:p w14:paraId="15FA009F" w14:textId="77777777" w:rsidR="00DD4D4B" w:rsidRPr="009532B9" w:rsidRDefault="004A40A7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B531FB">
        <w:rPr>
          <w:szCs w:val="21"/>
        </w:rPr>
        <w:t xml:space="preserve">Was haben </w:t>
      </w:r>
      <w:r w:rsidR="00F83F27" w:rsidRPr="009532B9">
        <w:rPr>
          <w:szCs w:val="21"/>
        </w:rPr>
        <w:t>eure</w:t>
      </w:r>
      <w:r w:rsidRPr="009532B9">
        <w:rPr>
          <w:szCs w:val="21"/>
        </w:rPr>
        <w:t xml:space="preserve"> Experimente ergeben? Was </w:t>
      </w:r>
      <w:r w:rsidR="00F83F27" w:rsidRPr="009532B9">
        <w:rPr>
          <w:szCs w:val="21"/>
        </w:rPr>
        <w:t>habt ihr</w:t>
      </w:r>
      <w:r w:rsidRPr="009532B9">
        <w:rPr>
          <w:szCs w:val="21"/>
        </w:rPr>
        <w:t xml:space="preserve"> beobachtet</w:t>
      </w:r>
      <w:r w:rsidR="00DD4D4B" w:rsidRPr="009532B9">
        <w:rPr>
          <w:szCs w:val="21"/>
        </w:rPr>
        <w:t>?</w:t>
      </w:r>
    </w:p>
    <w:p w14:paraId="32F68883" w14:textId="77777777" w:rsidR="00DD4D4B" w:rsidRPr="009532B9" w:rsidRDefault="00DD4D4B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9532B9">
        <w:rPr>
          <w:szCs w:val="21"/>
        </w:rPr>
        <w:t>Was für ein Modell habt ihr gebaut</w:t>
      </w:r>
      <w:r w:rsidR="00D52802" w:rsidRPr="009532B9">
        <w:rPr>
          <w:szCs w:val="21"/>
        </w:rPr>
        <w:t>? W</w:t>
      </w:r>
      <w:r w:rsidRPr="009532B9">
        <w:rPr>
          <w:szCs w:val="21"/>
        </w:rPr>
        <w:t>ie sieht die Erfindung aus</w:t>
      </w:r>
      <w:r w:rsidR="00D52802" w:rsidRPr="009532B9">
        <w:rPr>
          <w:szCs w:val="21"/>
        </w:rPr>
        <w:t>? W</w:t>
      </w:r>
      <w:r w:rsidRPr="009532B9">
        <w:rPr>
          <w:szCs w:val="21"/>
        </w:rPr>
        <w:t>as leistet sie?</w:t>
      </w:r>
    </w:p>
    <w:p w14:paraId="36DFDEA2" w14:textId="1ED32DE0" w:rsidR="00DD4D4B" w:rsidRDefault="00DD4D4B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9532B9">
        <w:rPr>
          <w:szCs w:val="21"/>
        </w:rPr>
        <w:t>Wie ist die Beweisführung?</w:t>
      </w:r>
    </w:p>
    <w:p w14:paraId="456CCCE9" w14:textId="44164126" w:rsidR="0024116B" w:rsidRPr="0024116B" w:rsidRDefault="0024116B" w:rsidP="00A11139">
      <w:pPr>
        <w:numPr>
          <w:ilvl w:val="1"/>
          <w:numId w:val="14"/>
        </w:numPr>
        <w:ind w:hanging="654"/>
        <w:rPr>
          <w:szCs w:val="21"/>
        </w:rPr>
      </w:pPr>
      <w:r w:rsidRPr="006C2DAD">
        <w:rPr>
          <w:szCs w:val="21"/>
        </w:rPr>
        <w:t xml:space="preserve">Hat sich </w:t>
      </w:r>
      <w:r>
        <w:rPr>
          <w:szCs w:val="21"/>
        </w:rPr>
        <w:t>eure anfängliche</w:t>
      </w:r>
      <w:r w:rsidRPr="006C2DAD">
        <w:rPr>
          <w:szCs w:val="21"/>
        </w:rPr>
        <w:t xml:space="preserve"> Hypothese bestätigt? Oder habt ihr ein anderes Ergebnis</w:t>
      </w:r>
      <w:r>
        <w:rPr>
          <w:szCs w:val="21"/>
        </w:rPr>
        <w:t xml:space="preserve"> </w:t>
      </w:r>
      <w:r w:rsidRPr="006C2DAD">
        <w:rPr>
          <w:szCs w:val="21"/>
        </w:rPr>
        <w:t>bekommen? Wenn ihr ein anderes Ergebnis bekommen habt, ist dies nicht schlecht oder falsch. Versucht im nächsten Abschnitt (Diskussion) dann Antworten</w:t>
      </w:r>
      <w:r w:rsidR="00A30F9C">
        <w:rPr>
          <w:szCs w:val="21"/>
        </w:rPr>
        <w:t xml:space="preserve"> und </w:t>
      </w:r>
      <w:r w:rsidRPr="006C2DAD">
        <w:rPr>
          <w:szCs w:val="21"/>
        </w:rPr>
        <w:t>Erklärungen zu finden</w:t>
      </w:r>
      <w:r w:rsidR="004D5AF3">
        <w:rPr>
          <w:szCs w:val="21"/>
        </w:rPr>
        <w:t>.</w:t>
      </w:r>
    </w:p>
    <w:p w14:paraId="79FDDB3C" w14:textId="77777777" w:rsidR="0024116B" w:rsidRPr="0024116B" w:rsidRDefault="00C76DC9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9532B9">
        <w:rPr>
          <w:szCs w:val="21"/>
        </w:rPr>
        <w:t>Falls</w:t>
      </w:r>
      <w:r w:rsidR="00DD4D4B" w:rsidRPr="009532B9">
        <w:rPr>
          <w:szCs w:val="21"/>
        </w:rPr>
        <w:t xml:space="preserve"> andere Personen </w:t>
      </w:r>
      <w:r w:rsidR="00C40D7C">
        <w:rPr>
          <w:szCs w:val="21"/>
        </w:rPr>
        <w:t xml:space="preserve">euch </w:t>
      </w:r>
      <w:r w:rsidR="00DD4D4B" w:rsidRPr="00C40D7C">
        <w:rPr>
          <w:szCs w:val="21"/>
        </w:rPr>
        <w:t xml:space="preserve">unterstützt </w:t>
      </w:r>
      <w:r w:rsidR="00C40D7C">
        <w:rPr>
          <w:szCs w:val="21"/>
        </w:rPr>
        <w:t>haben</w:t>
      </w:r>
      <w:r w:rsidR="00DD4D4B" w:rsidRPr="00C40D7C">
        <w:rPr>
          <w:szCs w:val="21"/>
        </w:rPr>
        <w:t xml:space="preserve">: Welche Ergebnisse </w:t>
      </w:r>
      <w:r w:rsidRPr="00C40D7C">
        <w:rPr>
          <w:szCs w:val="21"/>
        </w:rPr>
        <w:t>habt ihr</w:t>
      </w:r>
      <w:r w:rsidR="00DD4D4B" w:rsidRPr="00C40D7C">
        <w:rPr>
          <w:szCs w:val="21"/>
        </w:rPr>
        <w:t xml:space="preserve"> selbst herausge</w:t>
      </w:r>
      <w:r w:rsidR="00DD4D4B" w:rsidRPr="00C40D7C">
        <w:rPr>
          <w:szCs w:val="21"/>
        </w:rPr>
        <w:softHyphen/>
        <w:t>funden?</w:t>
      </w:r>
    </w:p>
    <w:p w14:paraId="1AD08FC6" w14:textId="3FF6A493" w:rsidR="006C2DAD" w:rsidRDefault="000C7E4A" w:rsidP="00A11139">
      <w:pPr>
        <w:numPr>
          <w:ilvl w:val="0"/>
          <w:numId w:val="14"/>
        </w:numPr>
        <w:ind w:left="426" w:hanging="426"/>
        <w:jc w:val="both"/>
        <w:rPr>
          <w:szCs w:val="21"/>
        </w:rPr>
      </w:pPr>
      <w:proofErr w:type="gramStart"/>
      <w:r w:rsidRPr="00C40D7C">
        <w:rPr>
          <w:szCs w:val="21"/>
        </w:rPr>
        <w:t>Stellt</w:t>
      </w:r>
      <w:proofErr w:type="gramEnd"/>
      <w:r w:rsidRPr="00C40D7C">
        <w:rPr>
          <w:szCs w:val="21"/>
        </w:rPr>
        <w:t xml:space="preserve"> eure Ergebnisse übersichtlich in Abbildungen und Tabellen dar. In kurzen Texten </w:t>
      </w:r>
      <w:r w:rsidR="002D2C7E" w:rsidRPr="00C40D7C">
        <w:rPr>
          <w:szCs w:val="21"/>
        </w:rPr>
        <w:t xml:space="preserve">erklärt </w:t>
      </w:r>
      <w:r w:rsidRPr="00C40D7C">
        <w:rPr>
          <w:szCs w:val="21"/>
        </w:rPr>
        <w:t>ihr die Tabellen und Abbildungen</w:t>
      </w:r>
      <w:r w:rsidRPr="006C7923">
        <w:rPr>
          <w:szCs w:val="21"/>
        </w:rPr>
        <w:t>.</w:t>
      </w:r>
      <w:r w:rsidR="001522C0">
        <w:rPr>
          <w:szCs w:val="21"/>
        </w:rPr>
        <w:t xml:space="preserve"> Jede Tabelle und jede Abbildung </w:t>
      </w:r>
      <w:proofErr w:type="gramStart"/>
      <w:r w:rsidR="001522C0">
        <w:rPr>
          <w:szCs w:val="21"/>
        </w:rPr>
        <w:t>sollte</w:t>
      </w:r>
      <w:proofErr w:type="gramEnd"/>
      <w:r w:rsidR="001522C0">
        <w:rPr>
          <w:szCs w:val="21"/>
        </w:rPr>
        <w:t xml:space="preserve"> über einen Titel verfügen.</w:t>
      </w:r>
    </w:p>
    <w:p w14:paraId="1102AA2A" w14:textId="6A170959" w:rsidR="001522C0" w:rsidRDefault="001522C0" w:rsidP="00A11139">
      <w:pPr>
        <w:numPr>
          <w:ilvl w:val="0"/>
          <w:numId w:val="14"/>
        </w:numPr>
        <w:ind w:left="426" w:hanging="426"/>
        <w:jc w:val="both"/>
        <w:rPr>
          <w:szCs w:val="21"/>
        </w:rPr>
      </w:pPr>
      <w:r>
        <w:rPr>
          <w:szCs w:val="21"/>
        </w:rPr>
        <w:t xml:space="preserve">Für physikalische Größen und chemische Elemente gibt es allgemein gebräuchliche Abkürzungen. </w:t>
      </w:r>
      <w:proofErr w:type="gramStart"/>
      <w:r>
        <w:rPr>
          <w:szCs w:val="21"/>
        </w:rPr>
        <w:t>Verwendet</w:t>
      </w:r>
      <w:proofErr w:type="gramEnd"/>
      <w:r>
        <w:rPr>
          <w:szCs w:val="21"/>
        </w:rPr>
        <w:t xml:space="preserve"> nur diese Abkürzungen. Gleiches gilt für mathematische Formeln. Formeln sollten </w:t>
      </w:r>
      <w:proofErr w:type="gramStart"/>
      <w:r>
        <w:rPr>
          <w:szCs w:val="21"/>
        </w:rPr>
        <w:t>nach folgenden</w:t>
      </w:r>
      <w:proofErr w:type="gramEnd"/>
      <w:r>
        <w:rPr>
          <w:szCs w:val="21"/>
        </w:rPr>
        <w:t xml:space="preserve"> Beispielen geschrieben werden:</w:t>
      </w:r>
    </w:p>
    <w:p w14:paraId="10CE7912" w14:textId="4697F8D8" w:rsidR="001522C0" w:rsidRPr="00176E1E" w:rsidRDefault="001522C0" w:rsidP="001522C0">
      <w:pPr>
        <w:ind w:left="360"/>
        <w:jc w:val="both"/>
        <w:rPr>
          <w:rFonts w:cs="Arial"/>
          <w:sz w:val="28"/>
          <w:szCs w:val="28"/>
        </w:rPr>
      </w:pPr>
      <w:r w:rsidRPr="00176E1E">
        <w:rPr>
          <w:rFonts w:cs="Arial"/>
          <w:sz w:val="28"/>
          <w:szCs w:val="28"/>
        </w:rPr>
        <w:t xml:space="preserve">F=G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mM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76E1E">
        <w:rPr>
          <w:rFonts w:cs="Arial"/>
          <w:sz w:val="28"/>
          <w:szCs w:val="28"/>
        </w:rPr>
        <w:tab/>
      </w:r>
      <w:r w:rsidRPr="00176E1E">
        <w:rPr>
          <w:rFonts w:cs="Arial"/>
          <w:sz w:val="28"/>
          <w:szCs w:val="28"/>
        </w:rPr>
        <w:tab/>
        <w:t>E=mc</w:t>
      </w:r>
      <w:r w:rsidRPr="00176E1E">
        <w:rPr>
          <w:rFonts w:cs="Arial"/>
          <w:sz w:val="28"/>
          <w:szCs w:val="28"/>
          <w:vertAlign w:val="superscript"/>
        </w:rPr>
        <w:t>2</w:t>
      </w:r>
      <w:r w:rsidRPr="00176E1E">
        <w:rPr>
          <w:rFonts w:cs="Arial"/>
          <w:sz w:val="28"/>
          <w:szCs w:val="28"/>
          <w:vertAlign w:val="superscript"/>
        </w:rPr>
        <w:tab/>
      </w:r>
      <w:r w:rsidRPr="00176E1E">
        <w:rPr>
          <w:rFonts w:cs="Arial"/>
          <w:sz w:val="28"/>
          <w:szCs w:val="28"/>
          <w:vertAlign w:val="superscript"/>
        </w:rPr>
        <w:tab/>
      </w:r>
      <w:r w:rsidRPr="00176E1E">
        <w:rPr>
          <w:rFonts w:cs="Arial"/>
          <w:sz w:val="28"/>
          <w:szCs w:val="28"/>
        </w:rPr>
        <w:t>2H</w:t>
      </w:r>
      <w:r w:rsidRPr="00176E1E">
        <w:rPr>
          <w:rFonts w:cs="Arial"/>
          <w:sz w:val="28"/>
          <w:szCs w:val="28"/>
          <w:vertAlign w:val="subscript"/>
        </w:rPr>
        <w:t>2</w:t>
      </w:r>
      <w:r w:rsidRPr="00176E1E">
        <w:rPr>
          <w:rFonts w:cs="Arial"/>
          <w:sz w:val="28"/>
          <w:szCs w:val="28"/>
        </w:rPr>
        <w:t>O</w:t>
      </w:r>
      <m:oMath>
        <m:r>
          <w:rPr>
            <w:rFonts w:ascii="Cambria Math" w:hAnsi="Cambria Math" w:cs="Arial"/>
            <w:sz w:val="28"/>
            <w:szCs w:val="28"/>
          </w:rPr>
          <m:t>⇄</m:t>
        </m:r>
      </m:oMath>
      <w:r w:rsidR="00176E1E" w:rsidRPr="00176E1E">
        <w:rPr>
          <w:rFonts w:cs="Arial"/>
          <w:sz w:val="28"/>
          <w:szCs w:val="28"/>
        </w:rPr>
        <w:t xml:space="preserve"> H</w:t>
      </w:r>
      <w:r w:rsidR="00176E1E" w:rsidRPr="00176E1E">
        <w:rPr>
          <w:rFonts w:cs="Arial"/>
          <w:sz w:val="28"/>
          <w:szCs w:val="28"/>
          <w:vertAlign w:val="subscript"/>
        </w:rPr>
        <w:t>3</w:t>
      </w:r>
      <w:r w:rsidR="00176E1E" w:rsidRPr="00176E1E">
        <w:rPr>
          <w:rFonts w:cs="Arial"/>
          <w:sz w:val="28"/>
          <w:szCs w:val="28"/>
        </w:rPr>
        <w:t>O</w:t>
      </w:r>
      <w:r w:rsidR="00176E1E" w:rsidRPr="00176E1E">
        <w:rPr>
          <w:rFonts w:cs="Arial"/>
          <w:sz w:val="28"/>
          <w:szCs w:val="28"/>
          <w:vertAlign w:val="superscript"/>
        </w:rPr>
        <w:t>+</w:t>
      </w:r>
      <w:r w:rsidR="00176E1E" w:rsidRPr="00176E1E">
        <w:rPr>
          <w:rFonts w:cs="Arial"/>
          <w:sz w:val="28"/>
          <w:szCs w:val="28"/>
        </w:rPr>
        <w:t>+</w:t>
      </w:r>
      <w:r w:rsidR="00176E1E">
        <w:rPr>
          <w:rFonts w:cs="Arial"/>
          <w:sz w:val="28"/>
          <w:szCs w:val="28"/>
        </w:rPr>
        <w:t>OH</w:t>
      </w:r>
      <w:r w:rsidR="00176E1E" w:rsidRPr="00176E1E">
        <w:rPr>
          <w:rFonts w:cs="Arial"/>
          <w:sz w:val="28"/>
          <w:szCs w:val="28"/>
          <w:vertAlign w:val="superscript"/>
        </w:rPr>
        <w:t>-</w:t>
      </w:r>
      <w:r w:rsidR="00176E1E" w:rsidRPr="00176E1E">
        <w:rPr>
          <w:rFonts w:cs="Arial"/>
          <w:sz w:val="28"/>
          <w:szCs w:val="28"/>
        </w:rPr>
        <w:t xml:space="preserve"> </w:t>
      </w:r>
    </w:p>
    <w:p w14:paraId="4E2865E3" w14:textId="77777777" w:rsidR="00F91137" w:rsidRPr="006C2DAD" w:rsidRDefault="00F91137" w:rsidP="00176E1E">
      <w:pPr>
        <w:rPr>
          <w:szCs w:val="21"/>
        </w:rPr>
      </w:pPr>
    </w:p>
    <w:p w14:paraId="7ED98FD3" w14:textId="77777777" w:rsidR="00DD4D4B" w:rsidRPr="00452801" w:rsidRDefault="0024116B" w:rsidP="00452801">
      <w:pPr>
        <w:jc w:val="both"/>
        <w:rPr>
          <w:rFonts w:cs="Arial"/>
          <w:b/>
          <w:szCs w:val="21"/>
        </w:rPr>
      </w:pPr>
      <w:r>
        <w:rPr>
          <w:b/>
          <w:szCs w:val="21"/>
        </w:rPr>
        <w:t>Ergebnisd</w:t>
      </w:r>
      <w:r w:rsidR="00DD4D4B" w:rsidRPr="00452801">
        <w:rPr>
          <w:b/>
          <w:szCs w:val="21"/>
        </w:rPr>
        <w:t>iskussion</w:t>
      </w:r>
    </w:p>
    <w:p w14:paraId="7B6F9419" w14:textId="77777777" w:rsidR="004B5891" w:rsidRPr="00B91E03" w:rsidRDefault="00DD4D4B" w:rsidP="00A11139">
      <w:pPr>
        <w:numPr>
          <w:ilvl w:val="0"/>
          <w:numId w:val="14"/>
        </w:numPr>
        <w:ind w:left="426"/>
        <w:jc w:val="both"/>
        <w:rPr>
          <w:szCs w:val="21"/>
        </w:rPr>
      </w:pPr>
      <w:r w:rsidRPr="00452801">
        <w:rPr>
          <w:szCs w:val="21"/>
        </w:rPr>
        <w:t>Dieser Abschnitt sollte nich</w:t>
      </w:r>
      <w:r w:rsidR="003B1831" w:rsidRPr="00452801">
        <w:rPr>
          <w:szCs w:val="21"/>
        </w:rPr>
        <w:t>t</w:t>
      </w:r>
      <w:r w:rsidRPr="00C40D7C">
        <w:rPr>
          <w:szCs w:val="21"/>
        </w:rPr>
        <w:t xml:space="preserve"> länger als </w:t>
      </w:r>
      <w:r w:rsidRPr="00C40D7C">
        <w:rPr>
          <w:b/>
          <w:szCs w:val="21"/>
        </w:rPr>
        <w:t xml:space="preserve">zwei Seiten </w:t>
      </w:r>
      <w:r w:rsidRPr="00C40D7C">
        <w:rPr>
          <w:szCs w:val="21"/>
        </w:rPr>
        <w:t xml:space="preserve">sein. Hier </w:t>
      </w:r>
      <w:r w:rsidR="003B1831" w:rsidRPr="00C40D7C">
        <w:rPr>
          <w:szCs w:val="21"/>
        </w:rPr>
        <w:t>interpretiert</w:t>
      </w:r>
      <w:r w:rsidRPr="00C40D7C">
        <w:rPr>
          <w:szCs w:val="21"/>
        </w:rPr>
        <w:t xml:space="preserve"> ihr </w:t>
      </w:r>
      <w:r w:rsidR="003B1831" w:rsidRPr="00C40D7C">
        <w:rPr>
          <w:szCs w:val="21"/>
        </w:rPr>
        <w:t>eure Er</w:t>
      </w:r>
      <w:r w:rsidR="003B1831" w:rsidRPr="00B91E03">
        <w:rPr>
          <w:szCs w:val="21"/>
        </w:rPr>
        <w:t xml:space="preserve">gebnisse. </w:t>
      </w:r>
    </w:p>
    <w:p w14:paraId="02918C6E" w14:textId="77777777" w:rsidR="004A40A7" w:rsidRPr="009532B9" w:rsidRDefault="004A40A7" w:rsidP="00A11139">
      <w:pPr>
        <w:numPr>
          <w:ilvl w:val="0"/>
          <w:numId w:val="14"/>
        </w:numPr>
        <w:ind w:left="426" w:right="419" w:hanging="426"/>
        <w:jc w:val="both"/>
        <w:rPr>
          <w:szCs w:val="21"/>
        </w:rPr>
      </w:pPr>
      <w:r w:rsidRPr="00B531FB">
        <w:rPr>
          <w:szCs w:val="21"/>
        </w:rPr>
        <w:t>Beantwortet</w:t>
      </w:r>
      <w:r w:rsidR="002B57FF" w:rsidRPr="009532B9">
        <w:rPr>
          <w:szCs w:val="21"/>
        </w:rPr>
        <w:t xml:space="preserve"> dafür</w:t>
      </w:r>
      <w:r w:rsidRPr="009532B9">
        <w:rPr>
          <w:szCs w:val="21"/>
        </w:rPr>
        <w:t xml:space="preserve"> </w:t>
      </w:r>
      <w:r w:rsidR="002B57FF" w:rsidRPr="009532B9">
        <w:rPr>
          <w:szCs w:val="21"/>
        </w:rPr>
        <w:t>folgende Fragen</w:t>
      </w:r>
      <w:r w:rsidRPr="009532B9">
        <w:rPr>
          <w:szCs w:val="21"/>
        </w:rPr>
        <w:t>:</w:t>
      </w:r>
    </w:p>
    <w:p w14:paraId="24C5097E" w14:textId="77777777" w:rsidR="004A40A7" w:rsidRPr="00F50596" w:rsidRDefault="004A40A7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24116B">
        <w:rPr>
          <w:szCs w:val="21"/>
        </w:rPr>
        <w:t xml:space="preserve">Was ist gut </w:t>
      </w:r>
      <w:r w:rsidR="002B57FF" w:rsidRPr="0024116B">
        <w:rPr>
          <w:szCs w:val="21"/>
        </w:rPr>
        <w:t>g</w:t>
      </w:r>
      <w:r w:rsidRPr="00F50596">
        <w:rPr>
          <w:szCs w:val="21"/>
        </w:rPr>
        <w:t xml:space="preserve">elaufen? </w:t>
      </w:r>
      <w:r w:rsidR="002B57FF" w:rsidRPr="00F50596">
        <w:rPr>
          <w:szCs w:val="21"/>
        </w:rPr>
        <w:t>Was ist schlecht gelaufen?</w:t>
      </w:r>
    </w:p>
    <w:p w14:paraId="3609DCBA" w14:textId="77777777" w:rsidR="0024116B" w:rsidRPr="0024116B" w:rsidRDefault="0024116B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24116B">
        <w:rPr>
          <w:szCs w:val="21"/>
        </w:rPr>
        <w:t>Worauf musstet ihr im Verlauf eurer Projektarbeit verzichten?</w:t>
      </w:r>
    </w:p>
    <w:p w14:paraId="33658DA8" w14:textId="0A543306" w:rsidR="002B57FF" w:rsidRPr="0024116B" w:rsidRDefault="002B57FF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24116B">
        <w:rPr>
          <w:szCs w:val="21"/>
        </w:rPr>
        <w:t xml:space="preserve">Wie passen eure Ergebnisse zu dem, was ihr </w:t>
      </w:r>
      <w:proofErr w:type="gramStart"/>
      <w:r w:rsidRPr="0024116B">
        <w:rPr>
          <w:szCs w:val="21"/>
        </w:rPr>
        <w:t>über euer Thema</w:t>
      </w:r>
      <w:proofErr w:type="gramEnd"/>
      <w:r w:rsidRPr="0024116B">
        <w:rPr>
          <w:szCs w:val="21"/>
        </w:rPr>
        <w:t xml:space="preserve"> gelesen oder gehört habt? Stimmt ihr mit euren Ergebnissen der allgemeinen Meinung</w:t>
      </w:r>
      <w:r w:rsidR="00A30F9C">
        <w:rPr>
          <w:szCs w:val="21"/>
        </w:rPr>
        <w:t xml:space="preserve"> bzw. </w:t>
      </w:r>
      <w:r w:rsidR="00753FDA" w:rsidRPr="0024116B">
        <w:rPr>
          <w:szCs w:val="21"/>
        </w:rPr>
        <w:t xml:space="preserve">der Meinung von </w:t>
      </w:r>
      <w:r w:rsidR="00B91E03" w:rsidRPr="0024116B">
        <w:rPr>
          <w:szCs w:val="21"/>
        </w:rPr>
        <w:t xml:space="preserve">Wissenschaftlern </w:t>
      </w:r>
      <w:r w:rsidRPr="0024116B">
        <w:rPr>
          <w:szCs w:val="21"/>
        </w:rPr>
        <w:t>zu?</w:t>
      </w:r>
    </w:p>
    <w:p w14:paraId="59F847D0" w14:textId="6B77B67E" w:rsidR="002B57FF" w:rsidRPr="0024116B" w:rsidRDefault="00753FDA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24116B">
        <w:rPr>
          <w:szCs w:val="21"/>
        </w:rPr>
        <w:t>Habt ihr</w:t>
      </w:r>
      <w:r w:rsidR="003B1831" w:rsidRPr="0024116B">
        <w:rPr>
          <w:szCs w:val="21"/>
        </w:rPr>
        <w:t xml:space="preserve"> durch eure </w:t>
      </w:r>
      <w:r w:rsidRPr="0024116B">
        <w:rPr>
          <w:szCs w:val="21"/>
        </w:rPr>
        <w:t>Experimente</w:t>
      </w:r>
      <w:r w:rsidR="00A30F9C">
        <w:rPr>
          <w:szCs w:val="21"/>
        </w:rPr>
        <w:t xml:space="preserve"> und </w:t>
      </w:r>
      <w:r w:rsidR="003B1831" w:rsidRPr="0024116B">
        <w:rPr>
          <w:szCs w:val="21"/>
        </w:rPr>
        <w:t>Ergebnisse neue Ideen bekommen, wie ihr das Projekt weiterentwickeln könnt?</w:t>
      </w:r>
    </w:p>
    <w:p w14:paraId="24E7D1FA" w14:textId="6612E080" w:rsidR="003B1831" w:rsidRPr="0024116B" w:rsidRDefault="0024116B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24116B">
        <w:rPr>
          <w:szCs w:val="21"/>
        </w:rPr>
        <w:t>Habt ihr</w:t>
      </w:r>
      <w:r w:rsidR="003B1831" w:rsidRPr="0024116B">
        <w:rPr>
          <w:szCs w:val="21"/>
        </w:rPr>
        <w:t xml:space="preserve"> Fehler </w:t>
      </w:r>
      <w:r w:rsidRPr="0024116B">
        <w:rPr>
          <w:szCs w:val="21"/>
        </w:rPr>
        <w:t>gemacht oder hat etwas nicht funktioniert? Dann beschreibt auch d</w:t>
      </w:r>
      <w:r w:rsidR="00A30F9C">
        <w:rPr>
          <w:szCs w:val="21"/>
        </w:rPr>
        <w:t>as</w:t>
      </w:r>
      <w:r w:rsidRPr="0024116B">
        <w:rPr>
          <w:szCs w:val="21"/>
        </w:rPr>
        <w:t>.</w:t>
      </w:r>
      <w:r w:rsidR="003B1831" w:rsidRPr="0024116B">
        <w:rPr>
          <w:szCs w:val="21"/>
        </w:rPr>
        <w:t xml:space="preserve"> Aus Fehlern lernt man schließlich. Erklärt, was ihr in Zukunft </w:t>
      </w:r>
      <w:r w:rsidR="002B57FF" w:rsidRPr="0024116B">
        <w:rPr>
          <w:szCs w:val="21"/>
        </w:rPr>
        <w:t>an der Vorgehensweise ändern oder verbessern könntet</w:t>
      </w:r>
      <w:r w:rsidR="003B1831" w:rsidRPr="0024116B">
        <w:rPr>
          <w:szCs w:val="21"/>
        </w:rPr>
        <w:t>.</w:t>
      </w:r>
    </w:p>
    <w:p w14:paraId="6C6F2E5F" w14:textId="1A1C2211" w:rsidR="0024116B" w:rsidRPr="004D5AF3" w:rsidRDefault="0024116B" w:rsidP="00A11139">
      <w:pPr>
        <w:pStyle w:val="Listenabsatz"/>
        <w:numPr>
          <w:ilvl w:val="1"/>
          <w:numId w:val="14"/>
        </w:numPr>
        <w:ind w:right="419" w:hanging="654"/>
        <w:jc w:val="both"/>
      </w:pPr>
      <w:r w:rsidRPr="004D5AF3">
        <w:t xml:space="preserve">Welche Folgen </w:t>
      </w:r>
      <w:proofErr w:type="gramStart"/>
      <w:r w:rsidRPr="004D5AF3">
        <w:t>kann</w:t>
      </w:r>
      <w:proofErr w:type="gramEnd"/>
      <w:r w:rsidRPr="004D5AF3">
        <w:t xml:space="preserve"> eure Entdeckung, Erfindung </w:t>
      </w:r>
      <w:r w:rsidR="00A30F9C">
        <w:t>oder</w:t>
      </w:r>
      <w:r w:rsidRPr="004D5AF3">
        <w:t xml:space="preserve"> Forschung für die Gesellschaft, den Arbeits</w:t>
      </w:r>
      <w:r w:rsidRPr="004D5AF3">
        <w:softHyphen/>
        <w:t>platz</w:t>
      </w:r>
      <w:r w:rsidR="00A30F9C">
        <w:t xml:space="preserve">, </w:t>
      </w:r>
      <w:r w:rsidRPr="004D5AF3">
        <w:t xml:space="preserve">die Wissenschaft oder Menschen haben? </w:t>
      </w:r>
    </w:p>
    <w:p w14:paraId="0052E874" w14:textId="77777777" w:rsidR="0024116B" w:rsidRDefault="0024116B" w:rsidP="00A11139">
      <w:pPr>
        <w:numPr>
          <w:ilvl w:val="1"/>
          <w:numId w:val="14"/>
        </w:numPr>
        <w:ind w:hanging="654"/>
        <w:jc w:val="both"/>
        <w:rPr>
          <w:szCs w:val="21"/>
        </w:rPr>
      </w:pPr>
      <w:r w:rsidRPr="004D5AF3">
        <w:t>Welche Forschungslücke konnte</w:t>
      </w:r>
      <w:r w:rsidR="00F50596">
        <w:t>t ihr</w:t>
      </w:r>
      <w:r w:rsidRPr="004D5AF3">
        <w:t xml:space="preserve"> möglicherweise </w:t>
      </w:r>
      <w:r w:rsidR="00F50596">
        <w:t>schließen</w:t>
      </w:r>
      <w:r w:rsidRPr="004D5AF3">
        <w:t>?</w:t>
      </w:r>
    </w:p>
    <w:p w14:paraId="07AC5A06" w14:textId="77777777" w:rsidR="00F91137" w:rsidRPr="001C3203" w:rsidRDefault="00F91137" w:rsidP="004D5AF3">
      <w:pPr>
        <w:ind w:left="1080"/>
        <w:jc w:val="both"/>
        <w:rPr>
          <w:szCs w:val="21"/>
        </w:rPr>
      </w:pPr>
    </w:p>
    <w:p w14:paraId="7A064E47" w14:textId="77777777" w:rsidR="0057271E" w:rsidRPr="001C3203" w:rsidRDefault="0057271E" w:rsidP="009532B9">
      <w:pPr>
        <w:jc w:val="both"/>
        <w:rPr>
          <w:rFonts w:cs="Arial"/>
          <w:b/>
          <w:szCs w:val="21"/>
        </w:rPr>
      </w:pPr>
      <w:r w:rsidRPr="001C3203">
        <w:rPr>
          <w:b/>
          <w:szCs w:val="21"/>
        </w:rPr>
        <w:t>Zusammenfassung</w:t>
      </w:r>
    </w:p>
    <w:p w14:paraId="5EF5E78D" w14:textId="4FAF412A" w:rsidR="0057271E" w:rsidRDefault="0057271E" w:rsidP="00A11139">
      <w:pPr>
        <w:numPr>
          <w:ilvl w:val="0"/>
          <w:numId w:val="14"/>
        </w:numPr>
        <w:ind w:left="426"/>
        <w:jc w:val="both"/>
        <w:rPr>
          <w:szCs w:val="21"/>
        </w:rPr>
      </w:pPr>
      <w:r w:rsidRPr="00452801">
        <w:rPr>
          <w:szCs w:val="21"/>
        </w:rPr>
        <w:t xml:space="preserve">Am Schluss </w:t>
      </w:r>
      <w:r w:rsidR="002D2C7E" w:rsidRPr="00452801">
        <w:rPr>
          <w:szCs w:val="21"/>
        </w:rPr>
        <w:t xml:space="preserve">greift </w:t>
      </w:r>
      <w:r w:rsidRPr="00452801">
        <w:rPr>
          <w:szCs w:val="21"/>
        </w:rPr>
        <w:t xml:space="preserve">ihr </w:t>
      </w:r>
      <w:r w:rsidR="00A30F9C">
        <w:rPr>
          <w:szCs w:val="21"/>
        </w:rPr>
        <w:t xml:space="preserve">auf maximal einer Seite </w:t>
      </w:r>
      <w:r w:rsidRPr="00452801">
        <w:rPr>
          <w:szCs w:val="21"/>
        </w:rPr>
        <w:t xml:space="preserve">die Forschungsfrage bzw. das Projektziel nochmal auf: Wie lautet eure Antwort auf die Forschungsfrage? </w:t>
      </w:r>
      <w:r w:rsidR="00C76DC9" w:rsidRPr="00452801">
        <w:rPr>
          <w:szCs w:val="21"/>
        </w:rPr>
        <w:t>Habt ihr euer Ziel</w:t>
      </w:r>
      <w:r w:rsidRPr="00452801">
        <w:rPr>
          <w:szCs w:val="21"/>
        </w:rPr>
        <w:t xml:space="preserve"> erreicht?</w:t>
      </w:r>
    </w:p>
    <w:p w14:paraId="1AC10130" w14:textId="77777777" w:rsidR="00F91137" w:rsidRPr="00452801" w:rsidRDefault="00F91137" w:rsidP="004D5AF3">
      <w:pPr>
        <w:ind w:left="360"/>
        <w:jc w:val="both"/>
        <w:rPr>
          <w:szCs w:val="21"/>
        </w:rPr>
      </w:pPr>
    </w:p>
    <w:p w14:paraId="795756AA" w14:textId="77777777" w:rsidR="0057271E" w:rsidRPr="00C40D7C" w:rsidRDefault="0057271E" w:rsidP="003D3F23">
      <w:pPr>
        <w:jc w:val="both"/>
        <w:rPr>
          <w:rFonts w:cs="Arial"/>
          <w:b/>
          <w:szCs w:val="21"/>
        </w:rPr>
      </w:pPr>
      <w:r w:rsidRPr="00C40D7C">
        <w:rPr>
          <w:b/>
          <w:szCs w:val="21"/>
        </w:rPr>
        <w:t>Quellen- und Literaturverzeichnis</w:t>
      </w:r>
    </w:p>
    <w:p w14:paraId="768EE9E2" w14:textId="294F3E74" w:rsidR="003B16C9" w:rsidRDefault="00A30F9C" w:rsidP="003B16C9">
      <w:pPr>
        <w:jc w:val="both"/>
        <w:rPr>
          <w:szCs w:val="21"/>
        </w:rPr>
      </w:pPr>
      <w:r>
        <w:rPr>
          <w:szCs w:val="21"/>
        </w:rPr>
        <w:t xml:space="preserve">Ihr müsst </w:t>
      </w:r>
      <w:r w:rsidR="0057271E" w:rsidRPr="00C40D7C">
        <w:rPr>
          <w:szCs w:val="21"/>
        </w:rPr>
        <w:t>alle Quellen</w:t>
      </w:r>
      <w:r>
        <w:rPr>
          <w:szCs w:val="21"/>
        </w:rPr>
        <w:t xml:space="preserve"> nennen</w:t>
      </w:r>
      <w:r w:rsidR="00DB2577" w:rsidRPr="00C40D7C">
        <w:rPr>
          <w:szCs w:val="21"/>
        </w:rPr>
        <w:t xml:space="preserve">, </w:t>
      </w:r>
      <w:r w:rsidR="00C40D7C">
        <w:rPr>
          <w:szCs w:val="21"/>
        </w:rPr>
        <w:t xml:space="preserve">die ihr für euer Projekt verwendet habt. </w:t>
      </w:r>
      <w:r w:rsidR="003B16C9">
        <w:rPr>
          <w:szCs w:val="21"/>
        </w:rPr>
        <w:t xml:space="preserve">Quellen sind z. B. Internetseiten, Fachzeitschriften, Bücher, aber auch </w:t>
      </w:r>
      <w:r w:rsidR="003B16C9" w:rsidRPr="009E69C2">
        <w:rPr>
          <w:szCs w:val="21"/>
        </w:rPr>
        <w:t>Personen</w:t>
      </w:r>
      <w:r w:rsidR="003C5E2C">
        <w:rPr>
          <w:szCs w:val="21"/>
        </w:rPr>
        <w:t>, Unternehmen</w:t>
      </w:r>
      <w:r w:rsidR="003B16C9" w:rsidRPr="009E69C2">
        <w:rPr>
          <w:szCs w:val="21"/>
        </w:rPr>
        <w:t xml:space="preserve"> und Institutionen, die euch unterstützt haben. </w:t>
      </w:r>
      <w:r w:rsidR="00901ACA" w:rsidRPr="00901ACA">
        <w:rPr>
          <w:szCs w:val="21"/>
        </w:rPr>
        <w:t>Alle Angaben werden jeweils alphabetisch nach Nachnamen sortiert. Benutzt dafür euer Rechercheprotokoll.</w:t>
      </w:r>
      <w:r w:rsidR="00901ACA">
        <w:rPr>
          <w:szCs w:val="21"/>
        </w:rPr>
        <w:t xml:space="preserve"> </w:t>
      </w:r>
      <w:r w:rsidR="003B16C9">
        <w:rPr>
          <w:szCs w:val="21"/>
        </w:rPr>
        <w:t>Wie ihr die unterschiedlichen Quellen richtig angebt, findet ihr in der nachfolgenden Box</w:t>
      </w:r>
      <w:r w:rsidR="003C5E2C">
        <w:rPr>
          <w:szCs w:val="21"/>
        </w:rPr>
        <w:t>.</w:t>
      </w:r>
    </w:p>
    <w:p w14:paraId="23FE2381" w14:textId="0B41A946" w:rsidR="003B16C9" w:rsidRDefault="00012494" w:rsidP="003B16C9">
      <w:pPr>
        <w:jc w:val="both"/>
        <w:rPr>
          <w:szCs w:val="21"/>
        </w:rPr>
      </w:pPr>
      <w:r w:rsidRPr="003B16C9"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3F7E65" wp14:editId="5C043912">
                <wp:simplePos x="0" y="0"/>
                <wp:positionH relativeFrom="column">
                  <wp:posOffset>-121390</wp:posOffset>
                </wp:positionH>
                <wp:positionV relativeFrom="paragraph">
                  <wp:posOffset>43180</wp:posOffset>
                </wp:positionV>
                <wp:extent cx="6138066" cy="6768059"/>
                <wp:effectExtent l="0" t="0" r="8890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066" cy="6768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1463C" w14:textId="77777777" w:rsidR="003B16C9" w:rsidRPr="00E42854" w:rsidRDefault="003B16C9" w:rsidP="003B16C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ind w:left="357" w:hanging="357"/>
                              <w:rPr>
                                <w:rFonts w:cs="Arial"/>
                              </w:rPr>
                            </w:pPr>
                            <w:r w:rsidRPr="00E42854">
                              <w:rPr>
                                <w:rFonts w:cs="Arial"/>
                              </w:rPr>
                              <w:t>Vorname, Nachname des Verfassers</w:t>
                            </w:r>
                          </w:p>
                          <w:p w14:paraId="28504DE1" w14:textId="77777777" w:rsidR="003B16C9" w:rsidRDefault="003B16C9" w:rsidP="003B16C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ind w:left="357" w:hanging="357"/>
                              <w:rPr>
                                <w:rFonts w:cs="Arial"/>
                              </w:rPr>
                            </w:pPr>
                            <w:r w:rsidRPr="00E42854">
                              <w:rPr>
                                <w:rFonts w:cs="Arial"/>
                              </w:rPr>
                              <w:t>Titel der Arbeit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2BC881AA" w14:textId="77777777" w:rsidR="003B16C9" w:rsidRDefault="003B16C9" w:rsidP="003B16C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ind w:left="357" w:hanging="357"/>
                              <w:rPr>
                                <w:rFonts w:cs="Arial"/>
                              </w:rPr>
                            </w:pPr>
                            <w:r w:rsidRPr="00E42854">
                              <w:rPr>
                                <w:rFonts w:cs="Arial"/>
                              </w:rPr>
                              <w:t xml:space="preserve">Erscheinungsort </w:t>
                            </w:r>
                          </w:p>
                          <w:p w14:paraId="462310D4" w14:textId="77777777" w:rsidR="003B16C9" w:rsidRDefault="003B16C9" w:rsidP="003B16C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ind w:left="357" w:hanging="357"/>
                              <w:rPr>
                                <w:rFonts w:cs="Arial"/>
                              </w:rPr>
                            </w:pPr>
                            <w:r w:rsidRPr="00E42854">
                              <w:rPr>
                                <w:rFonts w:cs="Arial"/>
                              </w:rPr>
                              <w:t>Erscheinungsjahr und</w:t>
                            </w:r>
                          </w:p>
                          <w:p w14:paraId="4A496616" w14:textId="77777777" w:rsidR="003B16C9" w:rsidRPr="00E42854" w:rsidRDefault="003B16C9" w:rsidP="003B16C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ind w:left="357" w:hanging="357"/>
                              <w:rPr>
                                <w:rFonts w:cs="Arial"/>
                              </w:rPr>
                            </w:pPr>
                            <w:r w:rsidRPr="00E42854">
                              <w:rPr>
                                <w:rFonts w:cs="Arial"/>
                              </w:rPr>
                              <w:t>Seitenangabe</w:t>
                            </w:r>
                          </w:p>
                          <w:p w14:paraId="7CDE485C" w14:textId="77777777" w:rsidR="003B16C9" w:rsidRDefault="003B16C9" w:rsidP="003B1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F7E65" id="Rechteck 3" o:spid="_x0000_s1026" style="position:absolute;left:0;text-align:left;margin-left:-9.55pt;margin-top:3.4pt;width:483.3pt;height:53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" filled="f" strokecolor="black [3213]">
                <v:textbox>
                  <w:txbxContent>
                    <w:p w14:paraId="47E1463C" w14:textId="77777777" w:rsidR="003B16C9" w:rsidRPr="00E42854" w:rsidRDefault="003B16C9" w:rsidP="003B16C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ind w:left="357" w:hanging="357"/>
                        <w:rPr>
                          <w:rFonts w:cs="Arial"/>
                        </w:rPr>
                      </w:pPr>
                      <w:r w:rsidRPr="00E42854">
                        <w:rPr>
                          <w:rFonts w:cs="Arial"/>
                        </w:rPr>
                        <w:t>Vorname, Nachname des Verfassers</w:t>
                      </w:r>
                    </w:p>
                    <w:p w14:paraId="28504DE1" w14:textId="77777777" w:rsidR="003B16C9" w:rsidRDefault="003B16C9" w:rsidP="003B16C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ind w:left="357" w:hanging="357"/>
                        <w:rPr>
                          <w:rFonts w:cs="Arial"/>
                        </w:rPr>
                      </w:pPr>
                      <w:r w:rsidRPr="00E42854">
                        <w:rPr>
                          <w:rFonts w:cs="Arial"/>
                        </w:rPr>
                        <w:t>Titel der Arbeit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2BC881AA" w14:textId="77777777" w:rsidR="003B16C9" w:rsidRDefault="003B16C9" w:rsidP="003B16C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ind w:left="357" w:hanging="357"/>
                        <w:rPr>
                          <w:rFonts w:cs="Arial"/>
                        </w:rPr>
                      </w:pPr>
                      <w:r w:rsidRPr="00E42854">
                        <w:rPr>
                          <w:rFonts w:cs="Arial"/>
                        </w:rPr>
                        <w:t xml:space="preserve">Erscheinungsort </w:t>
                      </w:r>
                    </w:p>
                    <w:p w14:paraId="462310D4" w14:textId="77777777" w:rsidR="003B16C9" w:rsidRDefault="003B16C9" w:rsidP="003B16C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ind w:left="357" w:hanging="357"/>
                        <w:rPr>
                          <w:rFonts w:cs="Arial"/>
                        </w:rPr>
                      </w:pPr>
                      <w:r w:rsidRPr="00E42854">
                        <w:rPr>
                          <w:rFonts w:cs="Arial"/>
                        </w:rPr>
                        <w:t>Erscheinungsjahr und</w:t>
                      </w:r>
                    </w:p>
                    <w:p w14:paraId="4A496616" w14:textId="77777777" w:rsidR="003B16C9" w:rsidRPr="00E42854" w:rsidRDefault="003B16C9" w:rsidP="003B16C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ind w:left="357" w:hanging="357"/>
                        <w:rPr>
                          <w:rFonts w:cs="Arial"/>
                        </w:rPr>
                      </w:pPr>
                      <w:r w:rsidRPr="00E42854">
                        <w:rPr>
                          <w:rFonts w:cs="Arial"/>
                        </w:rPr>
                        <w:t>Seitenangabe</w:t>
                      </w:r>
                    </w:p>
                    <w:p w14:paraId="7CDE485C" w14:textId="77777777" w:rsidR="003B16C9" w:rsidRDefault="003B16C9" w:rsidP="003B16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59712B" w14:textId="13785AD7" w:rsidR="003B16C9" w:rsidRPr="003B16C9" w:rsidRDefault="003B16C9" w:rsidP="003B16C9">
      <w:pPr>
        <w:jc w:val="both"/>
        <w:rPr>
          <w:szCs w:val="21"/>
        </w:rPr>
      </w:pPr>
      <w:r>
        <w:rPr>
          <w:rFonts w:cs="Arial"/>
          <w:b/>
        </w:rPr>
        <w:t>Quellenangabe b</w:t>
      </w:r>
      <w:r w:rsidRPr="00456200">
        <w:rPr>
          <w:rFonts w:cs="Arial"/>
          <w:b/>
        </w:rPr>
        <w:t xml:space="preserve">ei Internetseiten </w:t>
      </w:r>
    </w:p>
    <w:p w14:paraId="0A5735B2" w14:textId="79935A80" w:rsidR="003B16C9" w:rsidRDefault="003C5E2C" w:rsidP="003B16C9">
      <w:pPr>
        <w:pStyle w:val="Listenabsatz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G</w:t>
      </w:r>
      <w:r w:rsidR="003B16C9" w:rsidRPr="009E61AF">
        <w:rPr>
          <w:rFonts w:cs="Arial"/>
        </w:rPr>
        <w:t xml:space="preserve">enaue URL (Webadresse) und Datum </w:t>
      </w:r>
      <w:r w:rsidR="003B16C9">
        <w:rPr>
          <w:rFonts w:cs="Arial"/>
        </w:rPr>
        <w:t>des</w:t>
      </w:r>
      <w:r w:rsidR="003B16C9" w:rsidRPr="009E61AF">
        <w:rPr>
          <w:rFonts w:cs="Arial"/>
        </w:rPr>
        <w:t xml:space="preserve"> Seitenaufrufs </w:t>
      </w:r>
    </w:p>
    <w:p w14:paraId="4EB3B48C" w14:textId="77777777" w:rsidR="003B16C9" w:rsidRPr="009E61AF" w:rsidRDefault="003B16C9" w:rsidP="003B16C9">
      <w:pPr>
        <w:pStyle w:val="Listenabsatz"/>
        <w:numPr>
          <w:ilvl w:val="0"/>
          <w:numId w:val="23"/>
        </w:numPr>
        <w:jc w:val="both"/>
        <w:rPr>
          <w:rFonts w:cs="Arial"/>
        </w:rPr>
      </w:pPr>
      <w:r w:rsidRPr="009E61AF">
        <w:rPr>
          <w:rFonts w:cs="Arial"/>
        </w:rPr>
        <w:t>Verfasser/Verantwortlicher der Seite, Titel und Thema des Inhalts</w:t>
      </w:r>
    </w:p>
    <w:p w14:paraId="5F223241" w14:textId="77777777" w:rsidR="003B16C9" w:rsidRPr="00DD304F" w:rsidRDefault="003B16C9" w:rsidP="003B16C9">
      <w:pPr>
        <w:spacing w:before="205"/>
        <w:jc w:val="both"/>
        <w:rPr>
          <w:rFonts w:cs="Arial"/>
          <w:i/>
        </w:rPr>
      </w:pPr>
      <w:r w:rsidRPr="00456200">
        <w:rPr>
          <w:rFonts w:cs="Arial"/>
          <w:i/>
        </w:rPr>
        <w:t>Beispiel:</w:t>
      </w:r>
      <w:r w:rsidRPr="0057693F">
        <w:rPr>
          <w:rFonts w:cs="Arial"/>
          <w:i/>
        </w:rPr>
        <w:t xml:space="preserve"> Stiftung Jugend forscht e. V., schriftliche Arbeit und weiterführende Informationen</w:t>
      </w:r>
      <w:r>
        <w:rPr>
          <w:rFonts w:cs="Arial"/>
          <w:i/>
        </w:rPr>
        <w:t xml:space="preserve">, </w:t>
      </w:r>
      <w:hyperlink r:id="rId8" w:history="1">
        <w:r w:rsidRPr="0057693F">
          <w:rPr>
            <w:rStyle w:val="Hyperlink"/>
            <w:rFonts w:cs="Arial"/>
            <w:i/>
            <w:sz w:val="21"/>
          </w:rPr>
          <w:t>http://jugend-forscht.de/teilnahme/ablauf/schriftliche-arbeit.html</w:t>
        </w:r>
      </w:hyperlink>
      <w:r w:rsidRPr="0057693F">
        <w:rPr>
          <w:rFonts w:cs="Arial"/>
          <w:i/>
        </w:rPr>
        <w:t xml:space="preserve">, </w:t>
      </w:r>
      <w:r>
        <w:rPr>
          <w:rFonts w:cs="Arial"/>
          <w:i/>
        </w:rPr>
        <w:t xml:space="preserve">besucht am </w:t>
      </w:r>
      <w:r w:rsidRPr="0057693F">
        <w:rPr>
          <w:rFonts w:cs="Arial"/>
          <w:i/>
        </w:rPr>
        <w:t>12.07.2018</w:t>
      </w:r>
      <w:r>
        <w:rPr>
          <w:rFonts w:cs="Arial"/>
          <w:i/>
        </w:rPr>
        <w:t>.</w:t>
      </w:r>
    </w:p>
    <w:p w14:paraId="3DEEC7D2" w14:textId="239D0F7B" w:rsidR="003B16C9" w:rsidRPr="00456200" w:rsidRDefault="003B16C9" w:rsidP="003B16C9">
      <w:pPr>
        <w:spacing w:before="205"/>
        <w:jc w:val="both"/>
        <w:rPr>
          <w:rFonts w:cs="Arial"/>
          <w:b/>
        </w:rPr>
      </w:pPr>
      <w:r w:rsidRPr="00456200">
        <w:rPr>
          <w:rFonts w:cs="Arial"/>
          <w:b/>
        </w:rPr>
        <w:t>Quelle</w:t>
      </w:r>
      <w:r>
        <w:rPr>
          <w:rFonts w:cs="Arial"/>
          <w:b/>
        </w:rPr>
        <w:t>nangabe bei Büchern</w:t>
      </w:r>
    </w:p>
    <w:p w14:paraId="0C74A5D3" w14:textId="7146E56E" w:rsidR="003B16C9" w:rsidRPr="00E42854" w:rsidRDefault="003B16C9" w:rsidP="003B16C9">
      <w:pPr>
        <w:pStyle w:val="Listenabsatz"/>
        <w:numPr>
          <w:ilvl w:val="0"/>
          <w:numId w:val="22"/>
        </w:numPr>
        <w:ind w:left="357" w:hanging="357"/>
        <w:jc w:val="both"/>
        <w:rPr>
          <w:rFonts w:cs="Arial"/>
        </w:rPr>
      </w:pPr>
      <w:r w:rsidRPr="00E42854">
        <w:rPr>
          <w:rFonts w:cs="Arial"/>
        </w:rPr>
        <w:t>Vorname</w:t>
      </w:r>
      <w:r w:rsidR="003C5E2C">
        <w:rPr>
          <w:rFonts w:cs="Arial"/>
        </w:rPr>
        <w:t xml:space="preserve"> und</w:t>
      </w:r>
      <w:r w:rsidRPr="00E42854">
        <w:rPr>
          <w:rFonts w:cs="Arial"/>
        </w:rPr>
        <w:t xml:space="preserve"> Nachname des </w:t>
      </w:r>
      <w:r>
        <w:rPr>
          <w:rFonts w:cs="Arial"/>
        </w:rPr>
        <w:t>Autors</w:t>
      </w:r>
    </w:p>
    <w:p w14:paraId="720A3DA8" w14:textId="77777777" w:rsidR="003B16C9" w:rsidRDefault="003B16C9" w:rsidP="003B16C9">
      <w:pPr>
        <w:pStyle w:val="Listenabsatz"/>
        <w:numPr>
          <w:ilvl w:val="0"/>
          <w:numId w:val="22"/>
        </w:numPr>
        <w:ind w:left="357" w:hanging="357"/>
        <w:jc w:val="both"/>
        <w:rPr>
          <w:rFonts w:cs="Arial"/>
        </w:rPr>
      </w:pPr>
      <w:r>
        <w:rPr>
          <w:rFonts w:cs="Arial"/>
        </w:rPr>
        <w:t xml:space="preserve">Buchtitel </w:t>
      </w:r>
    </w:p>
    <w:p w14:paraId="0DEC441B" w14:textId="77777777" w:rsidR="003B16C9" w:rsidRDefault="003B16C9" w:rsidP="003B16C9">
      <w:pPr>
        <w:pStyle w:val="Listenabsatz"/>
        <w:numPr>
          <w:ilvl w:val="0"/>
          <w:numId w:val="22"/>
        </w:numPr>
        <w:ind w:left="357" w:hanging="357"/>
        <w:jc w:val="both"/>
        <w:rPr>
          <w:rFonts w:cs="Arial"/>
        </w:rPr>
      </w:pPr>
      <w:r w:rsidRPr="00E42854">
        <w:rPr>
          <w:rFonts w:cs="Arial"/>
        </w:rPr>
        <w:t xml:space="preserve">Erscheinungsort </w:t>
      </w:r>
    </w:p>
    <w:p w14:paraId="3BFD6CD7" w14:textId="5FD7B6EC" w:rsidR="003B16C9" w:rsidRDefault="003B16C9" w:rsidP="003B16C9">
      <w:pPr>
        <w:pStyle w:val="Listenabsatz"/>
        <w:numPr>
          <w:ilvl w:val="0"/>
          <w:numId w:val="22"/>
        </w:numPr>
        <w:ind w:left="357" w:hanging="357"/>
        <w:jc w:val="both"/>
        <w:rPr>
          <w:rFonts w:cs="Arial"/>
        </w:rPr>
      </w:pPr>
      <w:r w:rsidRPr="00E42854">
        <w:rPr>
          <w:rFonts w:cs="Arial"/>
        </w:rPr>
        <w:t xml:space="preserve">Erscheinungsjahr </w:t>
      </w:r>
    </w:p>
    <w:p w14:paraId="04455451" w14:textId="77777777" w:rsidR="003B16C9" w:rsidRPr="00E42854" w:rsidRDefault="003B16C9" w:rsidP="003B16C9">
      <w:pPr>
        <w:pStyle w:val="Listenabsatz"/>
        <w:numPr>
          <w:ilvl w:val="0"/>
          <w:numId w:val="22"/>
        </w:numPr>
        <w:ind w:left="357" w:hanging="357"/>
        <w:jc w:val="both"/>
        <w:rPr>
          <w:rFonts w:cs="Arial"/>
        </w:rPr>
      </w:pPr>
      <w:r w:rsidRPr="00E42854">
        <w:rPr>
          <w:rFonts w:cs="Arial"/>
        </w:rPr>
        <w:t>Seitenangabe</w:t>
      </w:r>
    </w:p>
    <w:p w14:paraId="72C06397" w14:textId="77777777" w:rsidR="003B16C9" w:rsidRDefault="003B16C9" w:rsidP="003B16C9">
      <w:pPr>
        <w:spacing w:before="205"/>
        <w:jc w:val="both"/>
        <w:rPr>
          <w:rFonts w:cs="Arial"/>
          <w:i/>
        </w:rPr>
      </w:pPr>
      <w:r w:rsidRPr="00456200">
        <w:rPr>
          <w:rFonts w:cs="Arial"/>
          <w:i/>
        </w:rPr>
        <w:t xml:space="preserve">Beispiel: Andrea Gruß, Ute </w:t>
      </w:r>
      <w:proofErr w:type="spellStart"/>
      <w:r w:rsidRPr="00456200">
        <w:rPr>
          <w:rFonts w:cs="Arial"/>
          <w:i/>
        </w:rPr>
        <w:t>Hänsler</w:t>
      </w:r>
      <w:proofErr w:type="spellEnd"/>
      <w:r w:rsidRPr="00456200">
        <w:rPr>
          <w:rFonts w:cs="Arial"/>
          <w:i/>
        </w:rPr>
        <w:t>: „Knallraketen und Gummigeister“, Frankfurt/Main 2007, S.10</w:t>
      </w:r>
    </w:p>
    <w:p w14:paraId="59B99296" w14:textId="71915FC3" w:rsidR="003B16C9" w:rsidRPr="00456200" w:rsidRDefault="003B16C9" w:rsidP="003B16C9">
      <w:pPr>
        <w:spacing w:before="205"/>
        <w:jc w:val="both"/>
        <w:rPr>
          <w:rFonts w:cs="Arial"/>
          <w:b/>
        </w:rPr>
      </w:pPr>
      <w:r>
        <w:rPr>
          <w:rFonts w:cs="Arial"/>
          <w:b/>
        </w:rPr>
        <w:t>Quellenangabe bei Zeitschriften</w:t>
      </w:r>
    </w:p>
    <w:p w14:paraId="3F3972B6" w14:textId="77777777" w:rsidR="003B16C9" w:rsidRPr="00551BA3" w:rsidRDefault="003B16C9" w:rsidP="003B16C9">
      <w:pPr>
        <w:pStyle w:val="Listenabsatz"/>
        <w:numPr>
          <w:ilvl w:val="0"/>
          <w:numId w:val="25"/>
        </w:numPr>
        <w:spacing w:before="205"/>
        <w:jc w:val="both"/>
        <w:rPr>
          <w:rFonts w:cs="Arial"/>
        </w:rPr>
      </w:pPr>
      <w:r w:rsidRPr="00551BA3">
        <w:rPr>
          <w:iCs/>
          <w:color w:val="000000" w:themeColor="text1"/>
        </w:rPr>
        <w:t>Zusätzlich zu den Angaben wie bei Büchern w</w:t>
      </w:r>
      <w:r>
        <w:rPr>
          <w:iCs/>
          <w:color w:val="000000" w:themeColor="text1"/>
        </w:rPr>
        <w:t>erden</w:t>
      </w:r>
      <w:r w:rsidRPr="00551BA3">
        <w:rPr>
          <w:iCs/>
          <w:color w:val="000000" w:themeColor="text1"/>
        </w:rPr>
        <w:t xml:space="preserve"> der Name der Zeitschrift, die Nummer der Aus</w:t>
      </w:r>
      <w:r w:rsidRPr="00551BA3">
        <w:rPr>
          <w:iCs/>
          <w:color w:val="000000" w:themeColor="text1"/>
        </w:rPr>
        <w:softHyphen/>
        <w:t>gabe und die Seitenangabe des Artikels angegeben</w:t>
      </w:r>
      <w:r>
        <w:rPr>
          <w:iCs/>
          <w:color w:val="000000" w:themeColor="text1"/>
        </w:rPr>
        <w:t>.</w:t>
      </w:r>
      <w:r w:rsidRPr="00551BA3">
        <w:rPr>
          <w:rFonts w:cs="Arial"/>
        </w:rPr>
        <w:t xml:space="preserve"> </w:t>
      </w:r>
    </w:p>
    <w:p w14:paraId="19F29160" w14:textId="77777777" w:rsidR="003B16C9" w:rsidRPr="00551BA3" w:rsidRDefault="003B16C9" w:rsidP="003B16C9">
      <w:pPr>
        <w:spacing w:before="205"/>
        <w:jc w:val="both"/>
        <w:rPr>
          <w:rFonts w:cs="Arial"/>
          <w:i/>
        </w:rPr>
      </w:pPr>
      <w:r>
        <w:rPr>
          <w:rFonts w:cs="Arial"/>
          <w:i/>
        </w:rPr>
        <w:t xml:space="preserve">Beispiel: </w:t>
      </w:r>
      <w:r w:rsidRPr="009E69C2">
        <w:rPr>
          <w:i/>
          <w:iCs/>
          <w:color w:val="000000" w:themeColor="text1"/>
        </w:rPr>
        <w:t xml:space="preserve">Susanne Strunk: „Prozesse und Wirkungen der Teilnahme an Schulwettbewerben“ in Die </w:t>
      </w:r>
      <w:proofErr w:type="spellStart"/>
      <w:r w:rsidRPr="009E69C2">
        <w:rPr>
          <w:i/>
          <w:iCs/>
          <w:color w:val="000000" w:themeColor="text1"/>
        </w:rPr>
        <w:t>Deutsche</w:t>
      </w:r>
      <w:proofErr w:type="spellEnd"/>
      <w:r w:rsidRPr="009E69C2">
        <w:rPr>
          <w:i/>
          <w:iCs/>
          <w:color w:val="000000" w:themeColor="text1"/>
        </w:rPr>
        <w:t xml:space="preserve"> Schule, Zeitschrift für Erziehungswissenschaft, 104. J</w:t>
      </w:r>
      <w:r>
        <w:rPr>
          <w:i/>
          <w:iCs/>
          <w:color w:val="000000" w:themeColor="text1"/>
        </w:rPr>
        <w:t xml:space="preserve">ahrgang, Heft 2, 2012, S. 150 </w:t>
      </w:r>
    </w:p>
    <w:p w14:paraId="09BFE0E0" w14:textId="467C9A90" w:rsidR="003B16C9" w:rsidRPr="00551BA3" w:rsidRDefault="003B16C9" w:rsidP="003B16C9">
      <w:pPr>
        <w:spacing w:before="205"/>
        <w:jc w:val="both"/>
      </w:pPr>
      <w:r>
        <w:rPr>
          <w:rFonts w:cs="Arial"/>
          <w:b/>
        </w:rPr>
        <w:t>Quellenangabe bei Fotos</w:t>
      </w:r>
    </w:p>
    <w:p w14:paraId="2122B26A" w14:textId="77777777" w:rsidR="003B16C9" w:rsidRDefault="003B16C9" w:rsidP="003B16C9">
      <w:pPr>
        <w:jc w:val="both"/>
        <w:rPr>
          <w:rFonts w:cs="Arial"/>
        </w:rPr>
      </w:pPr>
      <w:r>
        <w:rPr>
          <w:rFonts w:cs="Arial"/>
        </w:rPr>
        <w:t xml:space="preserve">Quellenangaben für Fotos werden im Allgemeinen direkt unter das Foto gesetzt: </w:t>
      </w:r>
    </w:p>
    <w:p w14:paraId="4B235975" w14:textId="2EF537D6" w:rsidR="003B16C9" w:rsidRDefault="003B16C9" w:rsidP="003B16C9">
      <w:pPr>
        <w:pStyle w:val="Listenabsatz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Agentur</w:t>
      </w:r>
      <w:r w:rsidR="00012494">
        <w:rPr>
          <w:rFonts w:cs="Arial"/>
        </w:rPr>
        <w:t>, Unternehmen</w:t>
      </w:r>
      <w:r>
        <w:rPr>
          <w:rFonts w:cs="Arial"/>
        </w:rPr>
        <w:t xml:space="preserve"> oder Institution</w:t>
      </w:r>
    </w:p>
    <w:p w14:paraId="262BCC40" w14:textId="48945F35" w:rsidR="003B16C9" w:rsidRDefault="003B16C9" w:rsidP="003B16C9">
      <w:pPr>
        <w:pStyle w:val="Listenabsatz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Vorname</w:t>
      </w:r>
      <w:r w:rsidR="00012494">
        <w:rPr>
          <w:rFonts w:cs="Arial"/>
        </w:rPr>
        <w:t xml:space="preserve"> und</w:t>
      </w:r>
      <w:r>
        <w:rPr>
          <w:rFonts w:cs="Arial"/>
        </w:rPr>
        <w:t xml:space="preserve"> Nachname des Fotografen</w:t>
      </w:r>
    </w:p>
    <w:p w14:paraId="7947788E" w14:textId="58E0ED92" w:rsidR="003B16C9" w:rsidRPr="00551BA3" w:rsidRDefault="003B16C9" w:rsidP="003B16C9">
      <w:pPr>
        <w:spacing w:before="205"/>
        <w:jc w:val="both"/>
        <w:rPr>
          <w:rFonts w:cs="Arial"/>
          <w:i/>
        </w:rPr>
      </w:pPr>
      <w:r w:rsidRPr="00456200">
        <w:rPr>
          <w:rFonts w:cs="Arial"/>
          <w:i/>
        </w:rPr>
        <w:t xml:space="preserve">Beispiel: Foto: </w:t>
      </w:r>
      <w:r w:rsidRPr="00017A0D">
        <w:rPr>
          <w:rFonts w:cs="Arial"/>
          <w:i/>
        </w:rPr>
        <w:t>Agentur Krummen, Robert</w:t>
      </w:r>
      <w:r w:rsidRPr="00456200">
        <w:rPr>
          <w:rFonts w:cs="Arial"/>
          <w:i/>
        </w:rPr>
        <w:t xml:space="preserve"> Schnappschuss</w:t>
      </w:r>
    </w:p>
    <w:p w14:paraId="45E8E076" w14:textId="4806D30B" w:rsidR="003B16C9" w:rsidRDefault="003B16C9" w:rsidP="003B16C9">
      <w:pPr>
        <w:spacing w:before="205"/>
        <w:jc w:val="both"/>
        <w:rPr>
          <w:b/>
        </w:rPr>
      </w:pPr>
      <w:r>
        <w:rPr>
          <w:rFonts w:cs="Arial"/>
          <w:b/>
        </w:rPr>
        <w:t>Quellenangaben bei Unterstützungsleistungen</w:t>
      </w:r>
      <w:r w:rsidRPr="00456200">
        <w:rPr>
          <w:b/>
        </w:rPr>
        <w:t xml:space="preserve"> </w:t>
      </w:r>
    </w:p>
    <w:p w14:paraId="11F7F8E5" w14:textId="362BD209" w:rsidR="003B16C9" w:rsidRPr="00E42854" w:rsidRDefault="003B16C9" w:rsidP="003B16C9">
      <w:pPr>
        <w:pStyle w:val="Listenabsatz"/>
        <w:numPr>
          <w:ilvl w:val="0"/>
          <w:numId w:val="22"/>
        </w:numPr>
        <w:ind w:left="357" w:hanging="357"/>
        <w:jc w:val="both"/>
        <w:rPr>
          <w:rFonts w:cs="Arial"/>
        </w:rPr>
      </w:pPr>
      <w:r w:rsidRPr="00E42854">
        <w:rPr>
          <w:rFonts w:cs="Arial"/>
        </w:rPr>
        <w:t>Vorname</w:t>
      </w:r>
      <w:r w:rsidR="00012494">
        <w:rPr>
          <w:rFonts w:cs="Arial"/>
        </w:rPr>
        <w:t xml:space="preserve"> und </w:t>
      </w:r>
      <w:r w:rsidRPr="00E42854">
        <w:rPr>
          <w:rFonts w:cs="Arial"/>
        </w:rPr>
        <w:t xml:space="preserve">Nachname des </w:t>
      </w:r>
      <w:r>
        <w:rPr>
          <w:rFonts w:cs="Arial"/>
        </w:rPr>
        <w:t xml:space="preserve">persönlichen Unterstützers </w:t>
      </w:r>
    </w:p>
    <w:p w14:paraId="71141D7D" w14:textId="2B748E73" w:rsidR="003B16C9" w:rsidRDefault="003B16C9" w:rsidP="003B16C9">
      <w:pPr>
        <w:pStyle w:val="Listenabsatz"/>
        <w:numPr>
          <w:ilvl w:val="0"/>
          <w:numId w:val="22"/>
        </w:numPr>
        <w:ind w:left="357" w:hanging="357"/>
        <w:jc w:val="both"/>
        <w:rPr>
          <w:rFonts w:cs="Arial"/>
        </w:rPr>
      </w:pPr>
      <w:r>
        <w:rPr>
          <w:rFonts w:cs="Arial"/>
        </w:rPr>
        <w:t>Funktion</w:t>
      </w:r>
      <w:r w:rsidR="00012494">
        <w:rPr>
          <w:rFonts w:cs="Arial"/>
        </w:rPr>
        <w:t xml:space="preserve"> und </w:t>
      </w:r>
      <w:r>
        <w:rPr>
          <w:rFonts w:cs="Arial"/>
        </w:rPr>
        <w:t xml:space="preserve">Berufsbezeichnung </w:t>
      </w:r>
    </w:p>
    <w:p w14:paraId="2BBC3C5F" w14:textId="77777777" w:rsidR="003B16C9" w:rsidRDefault="003B16C9" w:rsidP="003B16C9">
      <w:pPr>
        <w:pStyle w:val="Listenabsatz"/>
        <w:numPr>
          <w:ilvl w:val="0"/>
          <w:numId w:val="22"/>
        </w:numPr>
        <w:ind w:left="357" w:hanging="357"/>
        <w:jc w:val="both"/>
        <w:rPr>
          <w:rFonts w:cs="Arial"/>
        </w:rPr>
      </w:pPr>
      <w:r>
        <w:rPr>
          <w:rFonts w:cs="Arial"/>
        </w:rPr>
        <w:t>Name der Institution/des Unternehmens</w:t>
      </w:r>
    </w:p>
    <w:p w14:paraId="6F64DB01" w14:textId="3C38D04B" w:rsidR="003B16C9" w:rsidRPr="00551BA3" w:rsidRDefault="003B16C9" w:rsidP="003B16C9">
      <w:pPr>
        <w:pStyle w:val="Listenabsatz"/>
        <w:numPr>
          <w:ilvl w:val="0"/>
          <w:numId w:val="22"/>
        </w:numPr>
        <w:ind w:left="357" w:hanging="357"/>
        <w:jc w:val="both"/>
        <w:rPr>
          <w:rFonts w:cs="Arial"/>
        </w:rPr>
      </w:pPr>
      <w:r>
        <w:rPr>
          <w:rFonts w:cs="Arial"/>
        </w:rPr>
        <w:t>Art der Unterstützung</w:t>
      </w:r>
      <w:r w:rsidR="00012494">
        <w:t xml:space="preserve">, z. B. </w:t>
      </w:r>
      <w:r w:rsidRPr="0057693F">
        <w:t xml:space="preserve">Durchführung von Messungen oder Programmtestläufen, Erstellung von Modellen, Korrektur von Texten, Beratung bei der Themenwahl, Bereitstellung von Geräten und Materialien </w:t>
      </w:r>
    </w:p>
    <w:p w14:paraId="0B32B50B" w14:textId="77777777" w:rsidR="003B16C9" w:rsidRPr="00551BA3" w:rsidRDefault="003B16C9" w:rsidP="003B16C9">
      <w:pPr>
        <w:ind w:right="419"/>
        <w:jc w:val="both"/>
        <w:rPr>
          <w:i/>
        </w:rPr>
      </w:pPr>
      <w:r w:rsidRPr="00551BA3">
        <w:rPr>
          <w:i/>
        </w:rPr>
        <w:t xml:space="preserve">Beispiel: Dr. Maria </w:t>
      </w:r>
      <w:proofErr w:type="spellStart"/>
      <w:r w:rsidRPr="00551BA3">
        <w:rPr>
          <w:i/>
        </w:rPr>
        <w:t>Mathus</w:t>
      </w:r>
      <w:proofErr w:type="spellEnd"/>
      <w:r w:rsidRPr="00551BA3">
        <w:rPr>
          <w:i/>
        </w:rPr>
        <w:t xml:space="preserve">, Informatikerin, Simsen AG, Düsseldorf, Art der Unterstützung: Test des Programms auf einem Großrechner </w:t>
      </w:r>
      <w:r>
        <w:rPr>
          <w:i/>
        </w:rPr>
        <w:t>und Beratung bei der Themenwahl</w:t>
      </w:r>
    </w:p>
    <w:sectPr w:rsidR="003B16C9" w:rsidRPr="00551BA3" w:rsidSect="009B16BB">
      <w:headerReference w:type="default" r:id="rId9"/>
      <w:footerReference w:type="default" r:id="rId10"/>
      <w:headerReference w:type="first" r:id="rId11"/>
      <w:pgSz w:w="11906" w:h="16838" w:code="9"/>
      <w:pgMar w:top="1702" w:right="1418" w:bottom="1134" w:left="1418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BCB0" w14:textId="77777777" w:rsidR="00F456B5" w:rsidRDefault="00F456B5">
      <w:r>
        <w:separator/>
      </w:r>
    </w:p>
  </w:endnote>
  <w:endnote w:type="continuationSeparator" w:id="0">
    <w:p w14:paraId="22FA6903" w14:textId="77777777" w:rsidR="00F456B5" w:rsidRDefault="00F4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52FC" w14:textId="77777777" w:rsidR="0024116B" w:rsidRPr="0085341A" w:rsidRDefault="0024116B" w:rsidP="00CE3BFF">
    <w:pPr>
      <w:tabs>
        <w:tab w:val="right" w:pos="9354"/>
      </w:tabs>
      <w:rPr>
        <w:rFonts w:cs="Arial"/>
        <w:szCs w:val="21"/>
      </w:rPr>
    </w:pPr>
    <w:r w:rsidRPr="00B72EA9"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 w:rsidR="00423414">
      <w:rPr>
        <w:rFonts w:cs="Arial"/>
        <w:b/>
        <w:noProof/>
        <w:szCs w:val="21"/>
      </w:rPr>
      <w:t>6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 w:rsidR="00423414">
      <w:rPr>
        <w:rFonts w:cs="Arial"/>
        <w:noProof/>
        <w:szCs w:val="21"/>
      </w:rPr>
      <w:t>6</w:t>
    </w:r>
    <w:r w:rsidRPr="00B72EA9">
      <w:rPr>
        <w:rFonts w:cs="Arial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4C2F" w14:textId="77777777" w:rsidR="00F456B5" w:rsidRDefault="00F456B5">
      <w:r>
        <w:separator/>
      </w:r>
    </w:p>
  </w:footnote>
  <w:footnote w:type="continuationSeparator" w:id="0">
    <w:p w14:paraId="2F0E5950" w14:textId="77777777" w:rsidR="00F456B5" w:rsidRDefault="00F456B5">
      <w:r>
        <w:continuationSeparator/>
      </w:r>
    </w:p>
  </w:footnote>
  <w:footnote w:id="1">
    <w:p w14:paraId="33BF8BFF" w14:textId="2DE60E78" w:rsidR="00CA4029" w:rsidRPr="00A11139" w:rsidRDefault="00CA4029" w:rsidP="00A11139">
      <w:pPr>
        <w:pStyle w:val="berschrift1"/>
        <w:spacing w:before="0"/>
        <w:rPr>
          <w:rFonts w:cs="Arial"/>
          <w:b w:val="0"/>
          <w:kern w:val="0"/>
          <w:sz w:val="18"/>
          <w:szCs w:val="18"/>
        </w:rPr>
      </w:pPr>
      <w:r w:rsidRPr="00A11139">
        <w:rPr>
          <w:rStyle w:val="Funotenzeichen"/>
          <w:rFonts w:cs="Arial"/>
          <w:sz w:val="18"/>
          <w:szCs w:val="18"/>
        </w:rPr>
        <w:footnoteRef/>
      </w:r>
      <w:r w:rsidRPr="00A11139">
        <w:rPr>
          <w:rFonts w:cs="Arial"/>
          <w:sz w:val="18"/>
          <w:szCs w:val="18"/>
        </w:rPr>
        <w:t xml:space="preserve"> </w:t>
      </w:r>
      <w:r w:rsidRPr="00A11139">
        <w:rPr>
          <w:rFonts w:cs="Arial"/>
          <w:b w:val="0"/>
          <w:sz w:val="18"/>
          <w:szCs w:val="18"/>
        </w:rPr>
        <w:t xml:space="preserve">Das nachfolgende Material dient als Hilfestellung bei der Erstellung der schriftlichen Arbeit. Es wurde auf Grundlage von Vorlagen erstellt, die von Projektbetreuenden der Otto-Hahn-Schule Hamburg und Ehrenamtlichen </w:t>
      </w:r>
      <w:proofErr w:type="gramStart"/>
      <w:r w:rsidRPr="00A11139">
        <w:rPr>
          <w:rFonts w:cs="Arial"/>
          <w:b w:val="0"/>
          <w:sz w:val="18"/>
          <w:szCs w:val="18"/>
        </w:rPr>
        <w:t>des Jugend</w:t>
      </w:r>
      <w:proofErr w:type="gramEnd"/>
      <w:r w:rsidRPr="00A11139">
        <w:rPr>
          <w:rFonts w:cs="Arial"/>
          <w:b w:val="0"/>
          <w:sz w:val="18"/>
          <w:szCs w:val="18"/>
        </w:rPr>
        <w:t xml:space="preserve"> forscht Netzwerks Bremen erarbeitet und der Geschäftsstelle zur Weitergabe zur Verfügung gestellt wurden.</w:t>
      </w:r>
    </w:p>
    <w:p w14:paraId="0724A072" w14:textId="67A35836" w:rsidR="00CA4029" w:rsidRDefault="00CA402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2968" w14:textId="77777777" w:rsidR="0024116B" w:rsidRDefault="0024116B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420FBE" wp14:editId="4062B6BA">
              <wp:simplePos x="0" y="0"/>
              <wp:positionH relativeFrom="column">
                <wp:posOffset>-417195</wp:posOffset>
              </wp:positionH>
              <wp:positionV relativeFrom="paragraph">
                <wp:posOffset>-4445</wp:posOffset>
              </wp:positionV>
              <wp:extent cx="6624000" cy="550545"/>
              <wp:effectExtent l="0" t="0" r="31115" b="8255"/>
              <wp:wrapThrough wrapText="bothSides">
                <wp:wrapPolygon edited="0">
                  <wp:start x="6295" y="0"/>
                  <wp:lineTo x="6295" y="15945"/>
                  <wp:lineTo x="0" y="19931"/>
                  <wp:lineTo x="0" y="20927"/>
                  <wp:lineTo x="21619" y="20927"/>
                  <wp:lineTo x="21619" y="19931"/>
                  <wp:lineTo x="15406" y="15945"/>
                  <wp:lineTo x="15406" y="0"/>
                  <wp:lineTo x="6295" y="0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0" cy="550545"/>
                        <a:chOff x="0" y="0"/>
                        <a:chExt cx="6624000" cy="550545"/>
                      </a:xfrm>
                    </wpg:grpSpPr>
                    <pic:pic xmlns:pic="http://schemas.openxmlformats.org/drawingml/2006/picture">
                      <pic:nvPicPr>
                        <pic:cNvPr id="29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31" name="Gerade Verbindung 31"/>
                      <wps:cNvCnPr/>
                      <wps:spPr>
                        <a:xfrm>
                          <a:off x="0" y="520700"/>
                          <a:ext cx="66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EF38C2" id="Gruppierung 2" o:spid="_x0000_s1026" style="position:absolute;margin-left:-32.85pt;margin-top:-.35pt;width:521.55pt;height:43.35pt;z-index:251659264" coordsize="66240,5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;width:2732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">
                <v:imagedata r:id="rId2" o:title=""/>
              </v:shape>
              <v:line id="Gerade Verbindung 31" o:spid="_x0000_s1028" style="position:absolute;visibility:visible;mso-wrap-style:square" from="0,5207" to="66240,5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" strokecolor="black [3213]" strokeweight=".5pt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E005" w14:textId="77777777" w:rsidR="0024116B" w:rsidRDefault="0024116B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08DB15" wp14:editId="3CC9827B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30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ABD59D" w14:textId="77777777" w:rsidR="0024116B" w:rsidRDefault="0024116B">
    <w:pPr>
      <w:pStyle w:val="Kopfzeile"/>
      <w:jc w:val="center"/>
      <w:rPr>
        <w:noProof/>
      </w:rPr>
    </w:pPr>
  </w:p>
  <w:p w14:paraId="0B2ED1EA" w14:textId="77777777" w:rsidR="0024116B" w:rsidRDefault="0024116B">
    <w:pPr>
      <w:pStyle w:val="Kopfzeile"/>
      <w:jc w:val="center"/>
    </w:pPr>
  </w:p>
  <w:p w14:paraId="1E37A473" w14:textId="77777777" w:rsidR="0024116B" w:rsidRDefault="0024116B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3in;height:3in" o:bullet="t"/>
    </w:pict>
  </w:numPicBullet>
  <w:numPicBullet w:numPicBulletId="1">
    <w:pict>
      <v:shape id="_x0000_i1184" type="#_x0000_t75" style="width:3in;height:3in" o:bullet="t"/>
    </w:pict>
  </w:numPicBullet>
  <w:numPicBullet w:numPicBulletId="2">
    <w:pict>
      <v:shape id="_x0000_i1185" type="#_x0000_t75" style="width:3in;height:3in" o:bullet="t"/>
    </w:pict>
  </w:numPicBullet>
  <w:abstractNum w:abstractNumId="0" w15:restartNumberingAfterBreak="0">
    <w:nsid w:val="FFFFFF80"/>
    <w:multiLevelType w:val="singleLevel"/>
    <w:tmpl w:val="EFC4C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69A9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46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07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7A2E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81F80"/>
    <w:multiLevelType w:val="hybridMultilevel"/>
    <w:tmpl w:val="4058C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55956"/>
    <w:multiLevelType w:val="hybridMultilevel"/>
    <w:tmpl w:val="A0927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B6DB1"/>
    <w:multiLevelType w:val="hybridMultilevel"/>
    <w:tmpl w:val="CD3870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F363B"/>
    <w:multiLevelType w:val="hybridMultilevel"/>
    <w:tmpl w:val="E3A8584E"/>
    <w:lvl w:ilvl="0" w:tplc="D826B9C2">
      <w:start w:val="1"/>
      <w:numFmt w:val="decimal"/>
      <w:lvlText w:val="%1."/>
      <w:lvlJc w:val="left"/>
      <w:pPr>
        <w:ind w:left="700" w:hanging="700"/>
      </w:pPr>
      <w:rPr>
        <w:rFonts w:eastAsia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E3165"/>
    <w:multiLevelType w:val="hybridMultilevel"/>
    <w:tmpl w:val="6888C7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34BB1"/>
    <w:multiLevelType w:val="hybridMultilevel"/>
    <w:tmpl w:val="0D303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602F9"/>
    <w:multiLevelType w:val="hybridMultilevel"/>
    <w:tmpl w:val="8646C5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8"/>
  </w:num>
  <w:num w:numId="10">
    <w:abstractNumId w:val="10"/>
  </w:num>
  <w:num w:numId="11">
    <w:abstractNumId w:val="17"/>
  </w:num>
  <w:num w:numId="12">
    <w:abstractNumId w:val="11"/>
  </w:num>
  <w:num w:numId="13">
    <w:abstractNumId w:val="16"/>
  </w:num>
  <w:num w:numId="14">
    <w:abstractNumId w:val="12"/>
  </w:num>
  <w:num w:numId="15">
    <w:abstractNumId w:val="19"/>
  </w:num>
  <w:num w:numId="16">
    <w:abstractNumId w:val="21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1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FC"/>
    <w:rsid w:val="000119AD"/>
    <w:rsid w:val="00012494"/>
    <w:rsid w:val="000339CE"/>
    <w:rsid w:val="00044EA7"/>
    <w:rsid w:val="0004785A"/>
    <w:rsid w:val="00054ABA"/>
    <w:rsid w:val="000645E4"/>
    <w:rsid w:val="00080B21"/>
    <w:rsid w:val="000A2A1F"/>
    <w:rsid w:val="000B3D15"/>
    <w:rsid w:val="000B47A2"/>
    <w:rsid w:val="000C35A1"/>
    <w:rsid w:val="000C7E4A"/>
    <w:rsid w:val="000D06E2"/>
    <w:rsid w:val="000D6E7F"/>
    <w:rsid w:val="00111ECD"/>
    <w:rsid w:val="001429DF"/>
    <w:rsid w:val="001522C0"/>
    <w:rsid w:val="001621A0"/>
    <w:rsid w:val="00176E1E"/>
    <w:rsid w:val="001C034B"/>
    <w:rsid w:val="001C3203"/>
    <w:rsid w:val="001D00EB"/>
    <w:rsid w:val="00202034"/>
    <w:rsid w:val="002346C3"/>
    <w:rsid w:val="0024116B"/>
    <w:rsid w:val="0025700F"/>
    <w:rsid w:val="002B0B9F"/>
    <w:rsid w:val="002B5097"/>
    <w:rsid w:val="002B57FF"/>
    <w:rsid w:val="002D2C7E"/>
    <w:rsid w:val="002F6E9A"/>
    <w:rsid w:val="00302C56"/>
    <w:rsid w:val="00326E2A"/>
    <w:rsid w:val="00327593"/>
    <w:rsid w:val="00361C01"/>
    <w:rsid w:val="00366DB5"/>
    <w:rsid w:val="003B16C9"/>
    <w:rsid w:val="003B1831"/>
    <w:rsid w:val="003B614F"/>
    <w:rsid w:val="003C5E2C"/>
    <w:rsid w:val="003D3F23"/>
    <w:rsid w:val="00407C79"/>
    <w:rsid w:val="00423414"/>
    <w:rsid w:val="00452801"/>
    <w:rsid w:val="004572A3"/>
    <w:rsid w:val="00475763"/>
    <w:rsid w:val="004A40A7"/>
    <w:rsid w:val="004B5891"/>
    <w:rsid w:val="004D5799"/>
    <w:rsid w:val="004D5AF3"/>
    <w:rsid w:val="004E0483"/>
    <w:rsid w:val="00510DD1"/>
    <w:rsid w:val="005257B7"/>
    <w:rsid w:val="005451A8"/>
    <w:rsid w:val="00557E88"/>
    <w:rsid w:val="0057271E"/>
    <w:rsid w:val="00593BFE"/>
    <w:rsid w:val="005A0B6A"/>
    <w:rsid w:val="005C3E48"/>
    <w:rsid w:val="005C6BCF"/>
    <w:rsid w:val="005C7FF1"/>
    <w:rsid w:val="005F537C"/>
    <w:rsid w:val="006018EB"/>
    <w:rsid w:val="0060497F"/>
    <w:rsid w:val="00631838"/>
    <w:rsid w:val="00692FA2"/>
    <w:rsid w:val="006C2DAD"/>
    <w:rsid w:val="006C7923"/>
    <w:rsid w:val="007132FC"/>
    <w:rsid w:val="007459C3"/>
    <w:rsid w:val="007462DA"/>
    <w:rsid w:val="00753FDA"/>
    <w:rsid w:val="00757784"/>
    <w:rsid w:val="0077745E"/>
    <w:rsid w:val="00784295"/>
    <w:rsid w:val="007B6745"/>
    <w:rsid w:val="007C13B7"/>
    <w:rsid w:val="00802ADC"/>
    <w:rsid w:val="00827945"/>
    <w:rsid w:val="0085341A"/>
    <w:rsid w:val="00855B8C"/>
    <w:rsid w:val="008923F3"/>
    <w:rsid w:val="008A6675"/>
    <w:rsid w:val="008B5145"/>
    <w:rsid w:val="008E6185"/>
    <w:rsid w:val="008E7C73"/>
    <w:rsid w:val="00901ACA"/>
    <w:rsid w:val="009066FF"/>
    <w:rsid w:val="00911F6B"/>
    <w:rsid w:val="00927FB9"/>
    <w:rsid w:val="009449DD"/>
    <w:rsid w:val="009532B9"/>
    <w:rsid w:val="009B16BB"/>
    <w:rsid w:val="009B2629"/>
    <w:rsid w:val="009C6C66"/>
    <w:rsid w:val="009C7187"/>
    <w:rsid w:val="009F0BF8"/>
    <w:rsid w:val="009F1624"/>
    <w:rsid w:val="00A05CE3"/>
    <w:rsid w:val="00A11139"/>
    <w:rsid w:val="00A13CDB"/>
    <w:rsid w:val="00A30247"/>
    <w:rsid w:val="00A30F9C"/>
    <w:rsid w:val="00A525D9"/>
    <w:rsid w:val="00A87B91"/>
    <w:rsid w:val="00AB1389"/>
    <w:rsid w:val="00AB2202"/>
    <w:rsid w:val="00AC4B75"/>
    <w:rsid w:val="00B11CBC"/>
    <w:rsid w:val="00B1711D"/>
    <w:rsid w:val="00B531FB"/>
    <w:rsid w:val="00B729A1"/>
    <w:rsid w:val="00B91E03"/>
    <w:rsid w:val="00C01F68"/>
    <w:rsid w:val="00C40D7C"/>
    <w:rsid w:val="00C43E7C"/>
    <w:rsid w:val="00C53B2A"/>
    <w:rsid w:val="00C76DC9"/>
    <w:rsid w:val="00C806D1"/>
    <w:rsid w:val="00CA4029"/>
    <w:rsid w:val="00CB36E2"/>
    <w:rsid w:val="00CE3BFF"/>
    <w:rsid w:val="00CF5607"/>
    <w:rsid w:val="00D278AF"/>
    <w:rsid w:val="00D31FBD"/>
    <w:rsid w:val="00D47994"/>
    <w:rsid w:val="00D52802"/>
    <w:rsid w:val="00D64939"/>
    <w:rsid w:val="00DA6695"/>
    <w:rsid w:val="00DB2577"/>
    <w:rsid w:val="00DD20C1"/>
    <w:rsid w:val="00DD4D4B"/>
    <w:rsid w:val="00DD7E49"/>
    <w:rsid w:val="00DE74C2"/>
    <w:rsid w:val="00E12AFF"/>
    <w:rsid w:val="00E2395C"/>
    <w:rsid w:val="00E34BEE"/>
    <w:rsid w:val="00EE3BB6"/>
    <w:rsid w:val="00EF09DE"/>
    <w:rsid w:val="00EF395D"/>
    <w:rsid w:val="00F218EE"/>
    <w:rsid w:val="00F23A56"/>
    <w:rsid w:val="00F33E69"/>
    <w:rsid w:val="00F456B5"/>
    <w:rsid w:val="00F50596"/>
    <w:rsid w:val="00F64B10"/>
    <w:rsid w:val="00F83F27"/>
    <w:rsid w:val="00F8650C"/>
    <w:rsid w:val="00F9022D"/>
    <w:rsid w:val="00F91137"/>
    <w:rsid w:val="00FB40CA"/>
    <w:rsid w:val="00FD4A6C"/>
    <w:rsid w:val="00FE0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9D297"/>
  <w15:docId w15:val="{92B668C8-CCAC-DD45-B7C1-49D6B56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341A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rsid w:val="007132FC"/>
    <w:pPr>
      <w:spacing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132FC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rsid w:val="007132FC"/>
    <w:rPr>
      <w:vertAlign w:val="superscript"/>
    </w:rPr>
  </w:style>
  <w:style w:type="character" w:styleId="Kommentarzeichen">
    <w:name w:val="annotation reference"/>
    <w:uiPriority w:val="99"/>
    <w:unhideWhenUsed/>
    <w:rsid w:val="004D579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D5799"/>
    <w:pPr>
      <w:spacing w:after="160" w:line="259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5799"/>
    <w:rPr>
      <w:rFonts w:ascii="Calibri" w:eastAsia="Calibri" w:hAnsi="Calibri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B5891"/>
    <w:pPr>
      <w:keepLines/>
      <w:spacing w:before="240" w:after="0" w:line="259" w:lineRule="auto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891"/>
    <w:pPr>
      <w:spacing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57784"/>
    <w:pPr>
      <w:spacing w:after="100" w:line="240" w:lineRule="auto"/>
    </w:pPr>
    <w:rPr>
      <w:rFonts w:ascii="Arial" w:eastAsia="Times New Roman" w:hAnsi="Arial"/>
      <w:b/>
      <w:bCs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757784"/>
    <w:rPr>
      <w:rFonts w:ascii="Arial" w:eastAsia="Calibri" w:hAnsi="Arial"/>
      <w:b/>
      <w:bCs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52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gend-forscht.de/teilnahme/ablauf/schriftliche-arbei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DA68A-BD37-8143-B5EE-DFD24EDA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8194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schicken Sie uns das ausgefüllte Formular per Email oder faxen Sie eine gedruckte Version</vt:lpstr>
    </vt:vector>
  </TitlesOfParts>
  <Company>Stiftung Jugend forscht e. V.</Company>
  <LinksUpToDate>false</LinksUpToDate>
  <CharactersWithSpaces>9476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Annika Eickers</dc:creator>
  <cp:keywords/>
  <cp:lastModifiedBy>Gesine Kessler-Mohr</cp:lastModifiedBy>
  <cp:revision>5</cp:revision>
  <cp:lastPrinted>2019-08-13T10:41:00Z</cp:lastPrinted>
  <dcterms:created xsi:type="dcterms:W3CDTF">2019-08-13T07:32:00Z</dcterms:created>
  <dcterms:modified xsi:type="dcterms:W3CDTF">2019-08-13T10:54:00Z</dcterms:modified>
</cp:coreProperties>
</file>