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BC1D" w14:textId="2E503E4A" w:rsidR="0085341A" w:rsidRPr="00B34E5F" w:rsidRDefault="004B50C7" w:rsidP="00ED711A">
      <w:pPr>
        <w:pStyle w:val="berschrift1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Material C1: </w:t>
      </w:r>
      <w:bookmarkStart w:id="0" w:name="_GoBack"/>
      <w:bookmarkEnd w:id="0"/>
      <w:r w:rsidR="00ED711A">
        <w:rPr>
          <w:rFonts w:cs="Arial"/>
          <w:sz w:val="28"/>
          <w:szCs w:val="28"/>
        </w:rPr>
        <w:t>Hinweise zum Material „</w:t>
      </w:r>
      <w:r w:rsidR="008F1C84">
        <w:rPr>
          <w:rFonts w:cs="Arial"/>
          <w:sz w:val="28"/>
          <w:szCs w:val="28"/>
        </w:rPr>
        <w:t>So findet ihr das Thema für euer Jugend forscht Projekt</w:t>
      </w:r>
      <w:r w:rsidR="001A6042">
        <w:rPr>
          <w:rFonts w:cs="Arial"/>
          <w:sz w:val="28"/>
          <w:szCs w:val="28"/>
        </w:rPr>
        <w:t>!</w:t>
      </w:r>
      <w:r w:rsidR="00ED711A">
        <w:rPr>
          <w:rFonts w:cs="Arial"/>
          <w:sz w:val="28"/>
          <w:szCs w:val="28"/>
        </w:rPr>
        <w:t>“</w:t>
      </w:r>
      <w:r w:rsidR="009247C4">
        <w:rPr>
          <w:rFonts w:cs="Arial"/>
          <w:sz w:val="28"/>
          <w:szCs w:val="28"/>
        </w:rPr>
        <w:t xml:space="preserve"> </w:t>
      </w:r>
    </w:p>
    <w:p w14:paraId="09F992AF" w14:textId="77777777" w:rsidR="00ED711A" w:rsidRPr="00ED711A" w:rsidRDefault="00ED711A" w:rsidP="00ED711A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</w:p>
    <w:p w14:paraId="467CF7A6" w14:textId="77777777" w:rsidR="00ED711A" w:rsidRPr="00ED711A" w:rsidRDefault="00ED711A" w:rsidP="00ED711A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  <w:r w:rsidRPr="00ED711A">
        <w:rPr>
          <w:rFonts w:cs="Arial"/>
          <w:b w:val="0"/>
          <w:kern w:val="0"/>
          <w:sz w:val="21"/>
          <w:szCs w:val="21"/>
        </w:rPr>
        <w:t xml:space="preserve">Liebe Jugend forscht Projektbetreuerinnen und Projektbetreuer, </w:t>
      </w:r>
    </w:p>
    <w:p w14:paraId="43357E5C" w14:textId="77777777" w:rsidR="00964762" w:rsidRDefault="00ED711A" w:rsidP="00ED711A">
      <w:pPr>
        <w:pStyle w:val="berschrift2"/>
        <w:keepNext w:val="0"/>
        <w:spacing w:before="210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das nachfolgende</w:t>
      </w:r>
      <w:r w:rsidRPr="00ED711A">
        <w:rPr>
          <w:rFonts w:cs="Arial"/>
          <w:b w:val="0"/>
          <w:sz w:val="21"/>
          <w:szCs w:val="21"/>
        </w:rPr>
        <w:t xml:space="preserve"> </w:t>
      </w:r>
      <w:r>
        <w:rPr>
          <w:rFonts w:cs="Arial"/>
          <w:b w:val="0"/>
          <w:sz w:val="21"/>
          <w:szCs w:val="21"/>
        </w:rPr>
        <w:t>Material</w:t>
      </w:r>
      <w:r w:rsidR="008F1C84">
        <w:rPr>
          <w:rFonts w:cs="Arial"/>
          <w:b w:val="0"/>
          <w:sz w:val="21"/>
          <w:szCs w:val="21"/>
        </w:rPr>
        <w:t xml:space="preserve"> </w:t>
      </w:r>
      <w:r>
        <w:rPr>
          <w:rFonts w:cs="Arial"/>
          <w:b w:val="0"/>
          <w:sz w:val="21"/>
          <w:szCs w:val="21"/>
        </w:rPr>
        <w:t xml:space="preserve">dient Jungforscherinnen und Jungforschern als Orientierungshilfe bei der Themenfindung und Formulierung ihrer Forschungsfrage. </w:t>
      </w:r>
    </w:p>
    <w:p w14:paraId="763D6E34" w14:textId="77777777" w:rsidR="001A6042" w:rsidRDefault="001A6042" w:rsidP="00ED711A">
      <w:pPr>
        <w:pStyle w:val="berschrift2"/>
        <w:keepNext w:val="0"/>
        <w:spacing w:before="210"/>
        <w:jc w:val="both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Beim Blick auf di</w:t>
      </w:r>
      <w:r w:rsidR="00613726">
        <w:rPr>
          <w:rFonts w:cs="Arial"/>
          <w:b w:val="0"/>
          <w:sz w:val="21"/>
          <w:szCs w:val="21"/>
        </w:rPr>
        <w:t>e Antworten erkennen Sie</w:t>
      </w:r>
      <w:r>
        <w:rPr>
          <w:rFonts w:cs="Arial"/>
          <w:b w:val="0"/>
          <w:sz w:val="21"/>
          <w:szCs w:val="21"/>
        </w:rPr>
        <w:t xml:space="preserve">, an </w:t>
      </w:r>
      <w:r w:rsidR="00964762">
        <w:rPr>
          <w:rFonts w:cs="Arial"/>
          <w:b w:val="0"/>
          <w:sz w:val="21"/>
          <w:szCs w:val="21"/>
        </w:rPr>
        <w:t xml:space="preserve">welchen </w:t>
      </w:r>
      <w:r>
        <w:rPr>
          <w:rFonts w:cs="Arial"/>
          <w:b w:val="0"/>
          <w:sz w:val="21"/>
          <w:szCs w:val="21"/>
        </w:rPr>
        <w:t>Stelle</w:t>
      </w:r>
      <w:r w:rsidR="00964762">
        <w:rPr>
          <w:rFonts w:cs="Arial"/>
          <w:b w:val="0"/>
          <w:sz w:val="21"/>
          <w:szCs w:val="21"/>
        </w:rPr>
        <w:t>n</w:t>
      </w:r>
      <w:r>
        <w:rPr>
          <w:rFonts w:cs="Arial"/>
          <w:b w:val="0"/>
          <w:sz w:val="21"/>
          <w:szCs w:val="21"/>
        </w:rPr>
        <w:t xml:space="preserve"> es hakt und wo die Jungforscherinnen und Jungforscher Ihre unterstützenden Impulse benötigen.</w:t>
      </w:r>
    </w:p>
    <w:p w14:paraId="2DB9B87A" w14:textId="77777777" w:rsidR="00ED711A" w:rsidRPr="00ED711A" w:rsidRDefault="00ED711A" w:rsidP="00ED711A">
      <w:pPr>
        <w:pStyle w:val="berschrift2"/>
        <w:keepNext w:val="0"/>
        <w:spacing w:before="210"/>
        <w:jc w:val="both"/>
        <w:rPr>
          <w:rFonts w:cs="Arial"/>
          <w:b w:val="0"/>
          <w:sz w:val="21"/>
          <w:szCs w:val="21"/>
        </w:rPr>
      </w:pPr>
      <w:r w:rsidRPr="00ED711A">
        <w:rPr>
          <w:rFonts w:cs="Arial"/>
          <w:b w:val="0"/>
          <w:sz w:val="21"/>
          <w:szCs w:val="21"/>
        </w:rPr>
        <w:t xml:space="preserve">Die </w:t>
      </w:r>
      <w:r>
        <w:rPr>
          <w:rFonts w:cs="Arial"/>
          <w:b w:val="0"/>
          <w:sz w:val="21"/>
          <w:szCs w:val="21"/>
        </w:rPr>
        <w:t xml:space="preserve">Vorlage </w:t>
      </w:r>
      <w:r w:rsidRPr="00ED711A">
        <w:rPr>
          <w:rFonts w:cs="Arial"/>
          <w:b w:val="0"/>
          <w:sz w:val="21"/>
          <w:szCs w:val="21"/>
        </w:rPr>
        <w:t>wur</w:t>
      </w:r>
      <w:r>
        <w:rPr>
          <w:rFonts w:cs="Arial"/>
          <w:b w:val="0"/>
          <w:sz w:val="21"/>
          <w:szCs w:val="21"/>
        </w:rPr>
        <w:t>de</w:t>
      </w:r>
      <w:r w:rsidR="00BF0EC9">
        <w:rPr>
          <w:rFonts w:cs="Arial"/>
          <w:b w:val="0"/>
          <w:sz w:val="21"/>
          <w:szCs w:val="21"/>
        </w:rPr>
        <w:t xml:space="preserve"> von Matthias Helb, einem Projektbetreuer </w:t>
      </w:r>
      <w:r>
        <w:rPr>
          <w:rFonts w:cs="Arial"/>
          <w:b w:val="0"/>
          <w:sz w:val="21"/>
          <w:szCs w:val="21"/>
        </w:rPr>
        <w:t>aus Hessen</w:t>
      </w:r>
      <w:r w:rsidR="00BF0EC9">
        <w:rPr>
          <w:rFonts w:cs="Arial"/>
          <w:b w:val="0"/>
          <w:sz w:val="21"/>
          <w:szCs w:val="21"/>
        </w:rPr>
        <w:t>,</w:t>
      </w:r>
      <w:r w:rsidRPr="00ED711A">
        <w:rPr>
          <w:rFonts w:cs="Arial"/>
          <w:b w:val="0"/>
          <w:sz w:val="21"/>
          <w:szCs w:val="21"/>
        </w:rPr>
        <w:t xml:space="preserve"> erarbeitet und der Geschäftsstelle zur Weitergabe an Jugend forscht Projektbetreuende zur Verfügung gestellt.</w:t>
      </w:r>
    </w:p>
    <w:p w14:paraId="48E6F643" w14:textId="77777777" w:rsidR="005220BF" w:rsidRDefault="005220BF">
      <w:pPr>
        <w:spacing w:after="0"/>
      </w:pPr>
    </w:p>
    <w:p w14:paraId="5F824F4A" w14:textId="77777777" w:rsidR="004613CC" w:rsidRPr="005220BF" w:rsidRDefault="004613CC" w:rsidP="005220BF">
      <w:pPr>
        <w:spacing w:after="0"/>
      </w:pPr>
      <w:r w:rsidRPr="005220BF">
        <w:br w:type="page"/>
      </w:r>
    </w:p>
    <w:p w14:paraId="2528B9C1" w14:textId="77777777" w:rsidR="004613CC" w:rsidRPr="00B34E5F" w:rsidRDefault="008F1C84" w:rsidP="004613CC">
      <w:pPr>
        <w:pStyle w:val="berschrift1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So findet ihr das Thema für euer Jugend forscht Projekt</w:t>
      </w:r>
      <w:r w:rsidR="00B74FC2">
        <w:rPr>
          <w:rFonts w:cs="Arial"/>
          <w:sz w:val="28"/>
          <w:szCs w:val="28"/>
        </w:rPr>
        <w:t>!</w:t>
      </w:r>
      <w:r w:rsidR="00843F0C">
        <w:rPr>
          <w:rFonts w:cs="Arial"/>
          <w:sz w:val="28"/>
          <w:szCs w:val="28"/>
        </w:rPr>
        <w:t xml:space="preserve"> </w:t>
      </w:r>
    </w:p>
    <w:p w14:paraId="266ADBDC" w14:textId="77777777" w:rsidR="004613CC" w:rsidRPr="00ED711A" w:rsidRDefault="004613CC" w:rsidP="004613CC">
      <w:pPr>
        <w:pStyle w:val="berschrift1"/>
        <w:spacing w:before="0"/>
        <w:jc w:val="both"/>
        <w:rPr>
          <w:rFonts w:cs="Arial"/>
          <w:b w:val="0"/>
          <w:kern w:val="0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613CC" w14:paraId="18B8BE5F" w14:textId="77777777" w:rsidTr="004613CC">
        <w:tc>
          <w:tcPr>
            <w:tcW w:w="4605" w:type="dxa"/>
          </w:tcPr>
          <w:p w14:paraId="6C8149FB" w14:textId="77777777" w:rsidR="004613CC" w:rsidRPr="004613CC" w:rsidRDefault="004613CC" w:rsidP="0025700F">
            <w:pPr>
              <w:rPr>
                <w:rFonts w:cs="Arial"/>
                <w:b/>
                <w:szCs w:val="21"/>
              </w:rPr>
            </w:pPr>
            <w:r w:rsidRPr="004613CC">
              <w:rPr>
                <w:rFonts w:cs="Arial"/>
                <w:b/>
                <w:szCs w:val="21"/>
              </w:rPr>
              <w:t>Frage</w:t>
            </w:r>
          </w:p>
        </w:tc>
        <w:tc>
          <w:tcPr>
            <w:tcW w:w="4605" w:type="dxa"/>
          </w:tcPr>
          <w:p w14:paraId="370011D4" w14:textId="77777777" w:rsidR="004613CC" w:rsidRPr="004613CC" w:rsidRDefault="004613CC" w:rsidP="0025700F">
            <w:pPr>
              <w:rPr>
                <w:rFonts w:cs="Arial"/>
                <w:b/>
                <w:szCs w:val="21"/>
              </w:rPr>
            </w:pPr>
            <w:r w:rsidRPr="004613CC">
              <w:rPr>
                <w:rFonts w:cs="Arial"/>
                <w:b/>
                <w:szCs w:val="21"/>
              </w:rPr>
              <w:t>Antwort</w:t>
            </w:r>
          </w:p>
        </w:tc>
      </w:tr>
      <w:tr w:rsidR="004613CC" w14:paraId="3B8AC1E2" w14:textId="77777777" w:rsidTr="00613726">
        <w:tc>
          <w:tcPr>
            <w:tcW w:w="4605" w:type="dxa"/>
            <w:vAlign w:val="center"/>
          </w:tcPr>
          <w:p w14:paraId="026BF983" w14:textId="77777777" w:rsidR="00EA06F1" w:rsidRDefault="00EA06F1" w:rsidP="00613726">
            <w:pPr>
              <w:spacing w:line="276" w:lineRule="auto"/>
            </w:pPr>
          </w:p>
          <w:p w14:paraId="034FD682" w14:textId="77777777" w:rsidR="004613CC" w:rsidRDefault="004613CC" w:rsidP="00613726">
            <w:pPr>
              <w:spacing w:line="276" w:lineRule="auto"/>
            </w:pPr>
            <w:r>
              <w:t>Gibt es ein Thema oder ein Problem, das euch schon immer interessiert hat?</w:t>
            </w:r>
          </w:p>
          <w:p w14:paraId="28E4EA62" w14:textId="77777777" w:rsidR="00EA06F1" w:rsidRDefault="004613CC" w:rsidP="00613726">
            <w:pPr>
              <w:spacing w:line="276" w:lineRule="auto"/>
            </w:pPr>
            <w:r>
              <w:t>Oder gibt es ein Problem aus dem Unterricht bzw. in eurem Umfeld, das ihr gerne weiter bearbeiten/viertiefen würdet?</w:t>
            </w:r>
            <w:r w:rsidR="0027725A">
              <w:rPr>
                <w:color w:val="FF0000"/>
              </w:rPr>
              <w:t xml:space="preserve"> </w:t>
            </w:r>
            <w:r>
              <w:br/>
            </w:r>
            <w:r>
              <w:br/>
              <w:t>(Tipp: Wenn euch spontan nichts einfällt, fragt doch mal eure Mitschüler/Freunde/Familie</w:t>
            </w:r>
            <w:r w:rsidR="00FB3F55">
              <w:t>/</w:t>
            </w:r>
            <w:r w:rsidR="00964762">
              <w:br/>
            </w:r>
            <w:r w:rsidR="00FB3F55">
              <w:t>Nachbarn</w:t>
            </w:r>
            <w:r>
              <w:t xml:space="preserve">, </w:t>
            </w:r>
            <w:r w:rsidR="00FB3F55">
              <w:t>worüber sie sich in letzter Zeit aufgeregt haben oder was sie traurig gemacht hat.</w:t>
            </w:r>
            <w:r>
              <w:t xml:space="preserve"> </w:t>
            </w:r>
            <w:r w:rsidR="00FB3F55">
              <w:t>Vielleicht fällt euch eine Lösung ein, die sich als Jugend forscht Projekt eignet.)</w:t>
            </w:r>
          </w:p>
        </w:tc>
        <w:tc>
          <w:tcPr>
            <w:tcW w:w="4605" w:type="dxa"/>
          </w:tcPr>
          <w:p w14:paraId="71008211" w14:textId="77777777" w:rsidR="004613CC" w:rsidRDefault="004613CC" w:rsidP="0025700F"/>
        </w:tc>
      </w:tr>
      <w:tr w:rsidR="004613CC" w14:paraId="6C1C01C9" w14:textId="77777777" w:rsidTr="00613726">
        <w:tc>
          <w:tcPr>
            <w:tcW w:w="4605" w:type="dxa"/>
            <w:vAlign w:val="center"/>
          </w:tcPr>
          <w:p w14:paraId="553CD0BE" w14:textId="77777777" w:rsidR="00EA06F1" w:rsidRDefault="00EA06F1" w:rsidP="00613726">
            <w:pPr>
              <w:spacing w:line="276" w:lineRule="auto"/>
            </w:pPr>
          </w:p>
          <w:p w14:paraId="1920FA78" w14:textId="77777777" w:rsidR="004613CC" w:rsidRDefault="004613CC" w:rsidP="00613726">
            <w:pPr>
              <w:spacing w:line="276" w:lineRule="auto"/>
            </w:pPr>
            <w:r>
              <w:t>Warum hat euch das Thema neugierig gemacht? Warum möchtet ihr euch damit beschäftigen?</w:t>
            </w:r>
          </w:p>
          <w:p w14:paraId="21358139" w14:textId="77777777"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1CAB20F4" w14:textId="77777777" w:rsidR="004613CC" w:rsidRDefault="004613CC" w:rsidP="0025700F"/>
        </w:tc>
      </w:tr>
      <w:tr w:rsidR="004613CC" w14:paraId="1DE04C23" w14:textId="77777777" w:rsidTr="00613726">
        <w:tc>
          <w:tcPr>
            <w:tcW w:w="4605" w:type="dxa"/>
            <w:vAlign w:val="center"/>
          </w:tcPr>
          <w:p w14:paraId="097D715C" w14:textId="77777777" w:rsidR="00EA06F1" w:rsidRDefault="00EA06F1" w:rsidP="00613726">
            <w:pPr>
              <w:spacing w:line="276" w:lineRule="auto"/>
            </w:pPr>
          </w:p>
          <w:p w14:paraId="2C729B48" w14:textId="77777777" w:rsidR="004613CC" w:rsidRDefault="00FB3F55" w:rsidP="00613726">
            <w:pPr>
              <w:spacing w:line="276" w:lineRule="auto"/>
            </w:pPr>
            <w:r>
              <w:t>Was wisst ihr schon über das Thema?</w:t>
            </w:r>
          </w:p>
          <w:p w14:paraId="43BBF039" w14:textId="77777777"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1BFB9719" w14:textId="77777777" w:rsidR="004613CC" w:rsidRDefault="004613CC" w:rsidP="0025700F"/>
        </w:tc>
      </w:tr>
      <w:tr w:rsidR="004613CC" w14:paraId="6593CF2B" w14:textId="77777777" w:rsidTr="00613726">
        <w:tc>
          <w:tcPr>
            <w:tcW w:w="4605" w:type="dxa"/>
            <w:vAlign w:val="center"/>
          </w:tcPr>
          <w:p w14:paraId="40D59B14" w14:textId="77777777" w:rsidR="00EA06F1" w:rsidRDefault="00EA06F1" w:rsidP="00613726">
            <w:pPr>
              <w:spacing w:line="276" w:lineRule="auto"/>
            </w:pPr>
          </w:p>
          <w:p w14:paraId="5DAB293A" w14:textId="77777777" w:rsidR="004613CC" w:rsidRDefault="00FB3F55" w:rsidP="00613726">
            <w:pPr>
              <w:spacing w:line="276" w:lineRule="auto"/>
            </w:pPr>
            <w:r>
              <w:t xml:space="preserve">Was sind </w:t>
            </w:r>
            <w:r w:rsidR="0027725A">
              <w:t>wichtige Unterthemen?</w:t>
            </w:r>
          </w:p>
          <w:p w14:paraId="0A59838B" w14:textId="77777777"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27182D6F" w14:textId="77777777" w:rsidR="004613CC" w:rsidRDefault="004613CC" w:rsidP="0025700F"/>
        </w:tc>
      </w:tr>
      <w:tr w:rsidR="0027725A" w14:paraId="52A0A643" w14:textId="77777777" w:rsidTr="00613726">
        <w:tc>
          <w:tcPr>
            <w:tcW w:w="4605" w:type="dxa"/>
            <w:vAlign w:val="center"/>
          </w:tcPr>
          <w:p w14:paraId="727F8846" w14:textId="77777777" w:rsidR="00EA06F1" w:rsidRDefault="00EA06F1" w:rsidP="00613726">
            <w:pPr>
              <w:spacing w:line="276" w:lineRule="auto"/>
            </w:pPr>
          </w:p>
          <w:p w14:paraId="219BD599" w14:textId="77777777" w:rsidR="0027725A" w:rsidRDefault="0027725A" w:rsidP="00613726">
            <w:pPr>
              <w:spacing w:line="276" w:lineRule="auto"/>
            </w:pPr>
            <w:r>
              <w:t>Welche dieser Unterthemen interessieren euch weniger?</w:t>
            </w:r>
          </w:p>
          <w:p w14:paraId="725E2545" w14:textId="77777777"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20C8CE57" w14:textId="77777777" w:rsidR="0027725A" w:rsidRDefault="0027725A" w:rsidP="0025700F"/>
        </w:tc>
      </w:tr>
      <w:tr w:rsidR="004613CC" w14:paraId="69D6DD62" w14:textId="77777777" w:rsidTr="00613726">
        <w:tc>
          <w:tcPr>
            <w:tcW w:w="4605" w:type="dxa"/>
            <w:vAlign w:val="center"/>
          </w:tcPr>
          <w:p w14:paraId="78173D31" w14:textId="77777777" w:rsidR="00EA06F1" w:rsidRDefault="00EA06F1" w:rsidP="00613726">
            <w:pPr>
              <w:spacing w:line="276" w:lineRule="auto"/>
            </w:pPr>
          </w:p>
          <w:p w14:paraId="2E936D60" w14:textId="77777777" w:rsidR="004613CC" w:rsidRDefault="00FB3F55" w:rsidP="00613726">
            <w:pPr>
              <w:spacing w:line="276" w:lineRule="auto"/>
            </w:pPr>
            <w:r>
              <w:t xml:space="preserve">Welche </w:t>
            </w:r>
            <w:r w:rsidR="0027725A">
              <w:t>Unterthemen</w:t>
            </w:r>
            <w:r>
              <w:t xml:space="preserve"> </w:t>
            </w:r>
            <w:r w:rsidR="0027725A">
              <w:t>sind besonders wichtig für euer Projekt</w:t>
            </w:r>
            <w:r>
              <w:t>?</w:t>
            </w:r>
            <w:r w:rsidR="0027725A">
              <w:t xml:space="preserve"> </w:t>
            </w:r>
            <w:r w:rsidR="001E46FD">
              <w:t>Wollt ihr euch</w:t>
            </w:r>
            <w:r w:rsidR="00EA06F1">
              <w:t xml:space="preserve"> </w:t>
            </w:r>
            <w:r w:rsidR="0027725A">
              <w:t xml:space="preserve">auf ein Unterthema </w:t>
            </w:r>
            <w:r w:rsidR="00EA06F1">
              <w:t>spezialisieren?</w:t>
            </w:r>
          </w:p>
          <w:p w14:paraId="68D7B6FE" w14:textId="77777777"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3694142D" w14:textId="77777777" w:rsidR="004613CC" w:rsidRDefault="004613CC" w:rsidP="0025700F"/>
        </w:tc>
      </w:tr>
    </w:tbl>
    <w:p w14:paraId="72F7ED0A" w14:textId="77777777" w:rsidR="005220BF" w:rsidRDefault="005220B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613CC" w14:paraId="6E3DDB9B" w14:textId="77777777" w:rsidTr="00613726">
        <w:tc>
          <w:tcPr>
            <w:tcW w:w="4605" w:type="dxa"/>
            <w:vAlign w:val="center"/>
          </w:tcPr>
          <w:p w14:paraId="2C4D7CD0" w14:textId="77777777" w:rsidR="00EA06F1" w:rsidRDefault="00EA06F1" w:rsidP="00613726">
            <w:pPr>
              <w:spacing w:line="276" w:lineRule="auto"/>
            </w:pPr>
          </w:p>
          <w:p w14:paraId="33BA0BDC" w14:textId="77777777" w:rsidR="004613CC" w:rsidRDefault="0027725A" w:rsidP="00613726">
            <w:pPr>
              <w:spacing w:line="276" w:lineRule="auto"/>
            </w:pPr>
            <w:r>
              <w:t>Wie genau lautet eure Fragestellung</w:t>
            </w:r>
            <w:r w:rsidR="00EA06F1">
              <w:t>?</w:t>
            </w:r>
          </w:p>
          <w:p w14:paraId="0365B7AA" w14:textId="77777777"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7043A5D5" w14:textId="77777777" w:rsidR="004613CC" w:rsidRDefault="004613CC" w:rsidP="0025700F"/>
        </w:tc>
      </w:tr>
      <w:tr w:rsidR="004613CC" w14:paraId="0046EFD9" w14:textId="77777777" w:rsidTr="00613726">
        <w:tc>
          <w:tcPr>
            <w:tcW w:w="4605" w:type="dxa"/>
            <w:vAlign w:val="center"/>
          </w:tcPr>
          <w:p w14:paraId="561EB3A1" w14:textId="77777777" w:rsidR="00EA06F1" w:rsidRDefault="00EA06F1" w:rsidP="00613726">
            <w:pPr>
              <w:spacing w:line="276" w:lineRule="auto"/>
            </w:pPr>
          </w:p>
          <w:p w14:paraId="72DE1E19" w14:textId="77777777" w:rsidR="004613CC" w:rsidRDefault="00EA06F1" w:rsidP="00613726">
            <w:pPr>
              <w:spacing w:line="276" w:lineRule="auto"/>
            </w:pPr>
            <w:r>
              <w:t>Habt ihr bereits Literatur gefunden, um dieses Thema zu bearbeiten? Wenn ja, welche?</w:t>
            </w:r>
          </w:p>
          <w:p w14:paraId="4E359387" w14:textId="77777777" w:rsidR="00EA06F1" w:rsidRDefault="00EA06F1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786971FD" w14:textId="77777777" w:rsidR="004613CC" w:rsidRDefault="004613CC" w:rsidP="0025700F"/>
        </w:tc>
      </w:tr>
      <w:tr w:rsidR="00EA06F1" w14:paraId="628FC6AC" w14:textId="77777777" w:rsidTr="00613726">
        <w:tc>
          <w:tcPr>
            <w:tcW w:w="4605" w:type="dxa"/>
            <w:vAlign w:val="center"/>
          </w:tcPr>
          <w:p w14:paraId="3C6C11E7" w14:textId="77777777" w:rsidR="00810D09" w:rsidRDefault="00810D09" w:rsidP="00613726">
            <w:pPr>
              <w:spacing w:line="276" w:lineRule="auto"/>
            </w:pPr>
          </w:p>
          <w:p w14:paraId="18F79BFF" w14:textId="77777777" w:rsidR="00EA06F1" w:rsidRDefault="00810D09" w:rsidP="00613726">
            <w:pPr>
              <w:spacing w:line="276" w:lineRule="auto"/>
            </w:pPr>
            <w:r>
              <w:t>Ist die Beantwortung der Fragestellung in der vorgegebenen Zeit zu bewältigen?</w:t>
            </w:r>
          </w:p>
          <w:p w14:paraId="6E2835AA" w14:textId="77777777" w:rsidR="00613726" w:rsidRDefault="00613726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179FA529" w14:textId="77777777" w:rsidR="00EA06F1" w:rsidRDefault="00EA06F1" w:rsidP="0025700F"/>
        </w:tc>
      </w:tr>
      <w:tr w:rsidR="00EA06F1" w14:paraId="038BBD53" w14:textId="77777777" w:rsidTr="00613726">
        <w:tc>
          <w:tcPr>
            <w:tcW w:w="4605" w:type="dxa"/>
            <w:vAlign w:val="center"/>
          </w:tcPr>
          <w:p w14:paraId="40C597D7" w14:textId="77777777" w:rsidR="00810D09" w:rsidRDefault="00810D09" w:rsidP="00613726">
            <w:pPr>
              <w:spacing w:line="276" w:lineRule="auto"/>
            </w:pPr>
          </w:p>
          <w:p w14:paraId="775EE766" w14:textId="77777777" w:rsidR="00810D09" w:rsidRDefault="00810D09" w:rsidP="00613726">
            <w:pPr>
              <w:spacing w:line="276" w:lineRule="auto"/>
            </w:pPr>
            <w:r>
              <w:t>Wo könnten bei der Bearbeitung Probleme entstehen?</w:t>
            </w:r>
          </w:p>
          <w:p w14:paraId="0EE01B29" w14:textId="77777777" w:rsidR="00613726" w:rsidRDefault="00613726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467EA4F9" w14:textId="77777777" w:rsidR="00EA06F1" w:rsidRDefault="00EA06F1" w:rsidP="0025700F"/>
        </w:tc>
      </w:tr>
      <w:tr w:rsidR="00EA06F1" w14:paraId="3BF18B95" w14:textId="77777777" w:rsidTr="00613726">
        <w:tc>
          <w:tcPr>
            <w:tcW w:w="4605" w:type="dxa"/>
            <w:vAlign w:val="center"/>
          </w:tcPr>
          <w:p w14:paraId="22EADCF7" w14:textId="77777777" w:rsidR="001E46FD" w:rsidRDefault="001E46FD" w:rsidP="00613726">
            <w:pPr>
              <w:spacing w:line="276" w:lineRule="auto"/>
            </w:pPr>
          </w:p>
          <w:p w14:paraId="272BB1F8" w14:textId="77777777" w:rsidR="00EA06F1" w:rsidRDefault="00810D09" w:rsidP="00613726">
            <w:pPr>
              <w:spacing w:line="276" w:lineRule="auto"/>
            </w:pPr>
            <w:r>
              <w:t>Welche Hilfe erwartet ihr von eurem Lehrer?</w:t>
            </w:r>
          </w:p>
          <w:p w14:paraId="52574073" w14:textId="77777777" w:rsidR="00810D09" w:rsidRDefault="00810D09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78504EF2" w14:textId="77777777" w:rsidR="00EA06F1" w:rsidRDefault="00EA06F1" w:rsidP="0025700F"/>
        </w:tc>
      </w:tr>
      <w:tr w:rsidR="00810D09" w14:paraId="50BBCE4C" w14:textId="77777777" w:rsidTr="00613726">
        <w:tc>
          <w:tcPr>
            <w:tcW w:w="4605" w:type="dxa"/>
            <w:vAlign w:val="center"/>
          </w:tcPr>
          <w:p w14:paraId="3C849BBC" w14:textId="77777777" w:rsidR="001E46FD" w:rsidRDefault="001E46FD" w:rsidP="00613726">
            <w:pPr>
              <w:spacing w:line="276" w:lineRule="auto"/>
            </w:pPr>
          </w:p>
          <w:p w14:paraId="46575583" w14:textId="77777777" w:rsidR="00810D09" w:rsidRDefault="00810D09" w:rsidP="00613726">
            <w:pPr>
              <w:spacing w:line="276" w:lineRule="auto"/>
            </w:pPr>
            <w:r>
              <w:t>Gibt es ein weiteres Thema, das ihr gerne bearbeiten würdet?</w:t>
            </w:r>
          </w:p>
          <w:p w14:paraId="1F7850BE" w14:textId="77777777" w:rsidR="00613726" w:rsidRDefault="00613726" w:rsidP="00613726">
            <w:pPr>
              <w:spacing w:line="276" w:lineRule="auto"/>
            </w:pPr>
          </w:p>
        </w:tc>
        <w:tc>
          <w:tcPr>
            <w:tcW w:w="4605" w:type="dxa"/>
          </w:tcPr>
          <w:p w14:paraId="65BE4DCE" w14:textId="77777777" w:rsidR="00810D09" w:rsidRDefault="00810D09" w:rsidP="0025700F"/>
        </w:tc>
      </w:tr>
    </w:tbl>
    <w:p w14:paraId="4FE61A1E" w14:textId="77777777" w:rsidR="0085341A" w:rsidRPr="0025700F" w:rsidRDefault="0085341A" w:rsidP="0025700F"/>
    <w:sectPr w:rsidR="0085341A" w:rsidRPr="0025700F" w:rsidSect="009B16BB">
      <w:headerReference w:type="default" r:id="rId7"/>
      <w:footerReference w:type="default" r:id="rId8"/>
      <w:headerReference w:type="first" r:id="rId9"/>
      <w:pgSz w:w="11906" w:h="16838" w:code="9"/>
      <w:pgMar w:top="1702" w:right="1418" w:bottom="1134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26AF" w14:textId="77777777" w:rsidR="005536F3" w:rsidRDefault="005536F3">
      <w:r>
        <w:separator/>
      </w:r>
    </w:p>
  </w:endnote>
  <w:endnote w:type="continuationSeparator" w:id="0">
    <w:p w14:paraId="6AA25725" w14:textId="77777777" w:rsidR="005536F3" w:rsidRDefault="0055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169" w14:textId="77777777" w:rsidR="0027725A" w:rsidRPr="0085341A" w:rsidRDefault="0027725A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 w:rsidRPr="00B72EA9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BF0EC9"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BF0EC9">
      <w:rPr>
        <w:rFonts w:cs="Arial"/>
        <w:noProof/>
        <w:szCs w:val="21"/>
      </w:rPr>
      <w:t>3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C4C8" w14:textId="77777777" w:rsidR="005536F3" w:rsidRDefault="005536F3">
      <w:r>
        <w:separator/>
      </w:r>
    </w:p>
  </w:footnote>
  <w:footnote w:type="continuationSeparator" w:id="0">
    <w:p w14:paraId="546A3A8F" w14:textId="77777777" w:rsidR="005536F3" w:rsidRDefault="0055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1203" w14:textId="77777777" w:rsidR="0027725A" w:rsidRDefault="0027725A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5D150" wp14:editId="26ABC75A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uppierung 2" o:spid="_x0000_s1026" style="position:absolute;margin-left:-32.8pt;margin-top:-.3pt;width:521.55pt;height:43.35pt;z-index:251659264" coordsize="6624000,5505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95;width:2732405;height:550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H&#10;T8fDAAAA2wAAAA8AAABkcnMvZG93bnJldi54bWxEj0+LwjAUxO8LfofwBG9rqsiqtVHERfCyC1UP&#10;Hh/Ns39sXkqTrfXbmwXB4zAzv2GSTW9q0VHrSssKJuMIBHFmdcm5gvNp/7kA4TyyxtoyKXiQg816&#10;8JFgrO2dU+qOPhcBwi5GBYX3TSylywoy6Ma2IQ7e1bYGfZBtLnWL9wA3tZxG0Zc0WHJYKLChXUHZ&#10;7fhnFOCsrGRWp9V5nzbf8+X80v38HpQaDfvtCoSn3r/Dr/ZBK5gu4f9L+AFy/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kdPx8MAAADbAAAADwAAAAAAAAAAAAAAAACcAgAA&#10;ZHJzL2Rvd25yZXYueG1sUEsFBgAAAAAEAAQA9wAAAIwDAAAAAA==&#10;">
                <v:imagedata r:id="rId2" o:title=""/>
                <v:path arrowok="t"/>
              </v:shape>
              <v:line id="Gerade Verbindung 31" o:spid="_x0000_s1028" style="position:absolute;visibility:visible;mso-wrap-style:square" from="0,520700" to="66240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YUscUAAADbAAAADwAAAGRycy9kb3ducmV2LnhtbESPQWvCQBSE74L/YXlCL6IbW7AldQ1R&#10;LJQiSK2Q6yP7mo1m34bs1qT/vlsQPA4z8w2zygbbiCt1vnasYDFPQBCXTtdcKTh9vc1eQPiArLFx&#10;TAp+yUO2Ho9WmGrX8yddj6ESEcI+RQUmhDaV0peGLPq5a4mj9+06iyHKrpK6wz7CbSMfk2QpLdYc&#10;Fwy2tDVUXo4/VsFmd84P2jxPt31RFW2/LxL9USj1MBnyVxCBhnAP39rvWsHTAv6/xB8g1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YUscUAAADbAAAADwAAAAAAAAAA&#10;AAAAAAChAgAAZHJzL2Rvd25yZXYueG1sUEsFBgAAAAAEAAQA+QAAAJMDAAAAAA==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F9C0" w14:textId="77777777" w:rsidR="0027725A" w:rsidRDefault="0027725A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0B80A5" wp14:editId="7F52EF36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351A96" w14:textId="77777777" w:rsidR="0027725A" w:rsidRDefault="0027725A">
    <w:pPr>
      <w:pStyle w:val="Kopfzeile"/>
      <w:jc w:val="center"/>
      <w:rPr>
        <w:noProof/>
      </w:rPr>
    </w:pPr>
  </w:p>
  <w:p w14:paraId="4849AC2E" w14:textId="77777777" w:rsidR="0027725A" w:rsidRDefault="0027725A">
    <w:pPr>
      <w:pStyle w:val="Kopfzeile"/>
      <w:jc w:val="center"/>
    </w:pPr>
  </w:p>
  <w:p w14:paraId="4D5F49AF" w14:textId="77777777" w:rsidR="0027725A" w:rsidRDefault="0027725A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4A2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11A"/>
    <w:rsid w:val="000119AD"/>
    <w:rsid w:val="000A2A1F"/>
    <w:rsid w:val="00111ECD"/>
    <w:rsid w:val="001429DF"/>
    <w:rsid w:val="001A6042"/>
    <w:rsid w:val="001D00EB"/>
    <w:rsid w:val="001E46FD"/>
    <w:rsid w:val="0025700F"/>
    <w:rsid w:val="0027725A"/>
    <w:rsid w:val="002B0B9F"/>
    <w:rsid w:val="002B5097"/>
    <w:rsid w:val="00327593"/>
    <w:rsid w:val="004613CC"/>
    <w:rsid w:val="004B50C7"/>
    <w:rsid w:val="00510DD1"/>
    <w:rsid w:val="005220BF"/>
    <w:rsid w:val="005257B7"/>
    <w:rsid w:val="005536F3"/>
    <w:rsid w:val="00557E88"/>
    <w:rsid w:val="005A0B6A"/>
    <w:rsid w:val="005C7FF1"/>
    <w:rsid w:val="00613726"/>
    <w:rsid w:val="00692FA2"/>
    <w:rsid w:val="007462DA"/>
    <w:rsid w:val="007B6745"/>
    <w:rsid w:val="007C13B7"/>
    <w:rsid w:val="00810D09"/>
    <w:rsid w:val="00827945"/>
    <w:rsid w:val="00843F0C"/>
    <w:rsid w:val="0085341A"/>
    <w:rsid w:val="00855B8C"/>
    <w:rsid w:val="008F1C84"/>
    <w:rsid w:val="009247C4"/>
    <w:rsid w:val="00964762"/>
    <w:rsid w:val="009B16BB"/>
    <w:rsid w:val="009C7187"/>
    <w:rsid w:val="009F1624"/>
    <w:rsid w:val="00A525D9"/>
    <w:rsid w:val="00B11CBC"/>
    <w:rsid w:val="00B74FC2"/>
    <w:rsid w:val="00BF0EC9"/>
    <w:rsid w:val="00CB36E2"/>
    <w:rsid w:val="00D278AF"/>
    <w:rsid w:val="00D31FBD"/>
    <w:rsid w:val="00DD20C1"/>
    <w:rsid w:val="00E12AFF"/>
    <w:rsid w:val="00E2395C"/>
    <w:rsid w:val="00EA06F1"/>
    <w:rsid w:val="00ED711A"/>
    <w:rsid w:val="00F64B10"/>
    <w:rsid w:val="00FB3F55"/>
    <w:rsid w:val="00FD4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7E26A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341A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46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9247C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247C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9247C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9247C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247C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1652</Characters>
  <Application>Microsoft Office Word</Application>
  <DocSecurity>0</DocSecurity>
  <Lines>13</Lines>
  <Paragraphs>3</Paragraphs>
  <ScaleCrop>false</ScaleCrop>
  <Company>Stiftung Jugend forscht e. V.</Company>
  <LinksUpToDate>false</LinksUpToDate>
  <CharactersWithSpaces>1911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Annika Eickers</cp:lastModifiedBy>
  <cp:revision>8</cp:revision>
  <cp:lastPrinted>2017-03-06T14:35:00Z</cp:lastPrinted>
  <dcterms:created xsi:type="dcterms:W3CDTF">2018-07-31T13:28:00Z</dcterms:created>
  <dcterms:modified xsi:type="dcterms:W3CDTF">2018-08-21T11:07:00Z</dcterms:modified>
</cp:coreProperties>
</file>