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287" w:rsidRPr="008E5D20" w:rsidRDefault="00AE1287" w:rsidP="00AE1287">
      <w:pPr>
        <w:pStyle w:val="berschrift1"/>
        <w:jc w:val="both"/>
        <w:rPr>
          <w:rFonts w:ascii="Arial" w:hAnsi="Arial" w:cs="Arial"/>
          <w:sz w:val="28"/>
          <w:szCs w:val="28"/>
        </w:rPr>
      </w:pPr>
      <w:r w:rsidRPr="008E5D20">
        <w:rPr>
          <w:rFonts w:ascii="Arial" w:hAnsi="Arial" w:cs="Arial"/>
          <w:sz w:val="28"/>
          <w:szCs w:val="28"/>
        </w:rPr>
        <w:t>Material E: Rechercheprotokoll – damit ihr auch keine Quellen</w:t>
      </w:r>
      <w:r w:rsidR="00303269">
        <w:rPr>
          <w:rFonts w:ascii="Arial" w:hAnsi="Arial" w:cs="Arial"/>
          <w:sz w:val="28"/>
          <w:szCs w:val="28"/>
        </w:rPr>
        <w:t>- und Literaturangaben sowi</w:t>
      </w:r>
      <w:bookmarkStart w:id="0" w:name="_GoBack"/>
      <w:bookmarkEnd w:id="0"/>
      <w:r w:rsidR="00303269">
        <w:rPr>
          <w:rFonts w:ascii="Arial" w:hAnsi="Arial" w:cs="Arial"/>
          <w:sz w:val="28"/>
          <w:szCs w:val="28"/>
        </w:rPr>
        <w:t>e</w:t>
      </w:r>
      <w:r w:rsidR="00C94D35">
        <w:rPr>
          <w:rFonts w:ascii="Arial" w:hAnsi="Arial" w:cs="Arial"/>
          <w:sz w:val="28"/>
          <w:szCs w:val="28"/>
        </w:rPr>
        <w:t xml:space="preserve"> Unterstützungsleistungen</w:t>
      </w:r>
      <w:r w:rsidRPr="008E5D20">
        <w:rPr>
          <w:rFonts w:ascii="Arial" w:hAnsi="Arial" w:cs="Arial"/>
          <w:sz w:val="28"/>
          <w:szCs w:val="28"/>
        </w:rPr>
        <w:t xml:space="preserve"> vergesst</w:t>
      </w:r>
    </w:p>
    <w:p w:rsidR="00AE1287" w:rsidRPr="008E5D20" w:rsidRDefault="00AE1287" w:rsidP="00AE1287">
      <w:pPr>
        <w:jc w:val="both"/>
        <w:rPr>
          <w:rFonts w:ascii="Arial" w:hAnsi="Arial" w:cs="Arial"/>
          <w:sz w:val="20"/>
          <w:szCs w:val="20"/>
        </w:rPr>
      </w:pPr>
    </w:p>
    <w:p w:rsidR="00AE1287" w:rsidRPr="008E5D20" w:rsidRDefault="00AE1287" w:rsidP="00AE1287">
      <w:pPr>
        <w:jc w:val="both"/>
        <w:rPr>
          <w:rFonts w:ascii="Arial" w:hAnsi="Arial" w:cs="Arial"/>
          <w:sz w:val="20"/>
          <w:szCs w:val="20"/>
        </w:rPr>
      </w:pPr>
      <w:r w:rsidRPr="008E5D20">
        <w:rPr>
          <w:rFonts w:ascii="Arial" w:hAnsi="Arial" w:cs="Arial"/>
          <w:sz w:val="20"/>
          <w:szCs w:val="20"/>
        </w:rPr>
        <w:t>Ihr müsst alle Quellen</w:t>
      </w:r>
      <w:r w:rsidR="00303269">
        <w:rPr>
          <w:rFonts w:ascii="Arial" w:hAnsi="Arial" w:cs="Arial"/>
          <w:sz w:val="20"/>
          <w:szCs w:val="20"/>
        </w:rPr>
        <w:t>- und Literaturangaben sowie</w:t>
      </w:r>
      <w:r w:rsidR="00093FCA">
        <w:rPr>
          <w:rFonts w:ascii="Arial" w:hAnsi="Arial" w:cs="Arial"/>
          <w:sz w:val="20"/>
          <w:szCs w:val="20"/>
        </w:rPr>
        <w:t xml:space="preserve"> </w:t>
      </w:r>
      <w:r w:rsidR="00305A00">
        <w:rPr>
          <w:rFonts w:ascii="Arial" w:hAnsi="Arial" w:cs="Arial"/>
          <w:sz w:val="20"/>
          <w:szCs w:val="20"/>
        </w:rPr>
        <w:t xml:space="preserve">Unterstützungsleistungen </w:t>
      </w:r>
      <w:r w:rsidRPr="008E5D20">
        <w:rPr>
          <w:rFonts w:ascii="Arial" w:hAnsi="Arial" w:cs="Arial"/>
          <w:sz w:val="20"/>
          <w:szCs w:val="20"/>
        </w:rPr>
        <w:t>nennen, die ihr</w:t>
      </w:r>
      <w:r w:rsidR="00305A00">
        <w:rPr>
          <w:rFonts w:ascii="Arial" w:hAnsi="Arial" w:cs="Arial"/>
          <w:sz w:val="20"/>
          <w:szCs w:val="20"/>
        </w:rPr>
        <w:t xml:space="preserve"> für euer Projekt verwendet und in Anspruch genommen habt</w:t>
      </w:r>
      <w:r w:rsidRPr="008E5D20">
        <w:rPr>
          <w:rFonts w:ascii="Arial" w:hAnsi="Arial" w:cs="Arial"/>
          <w:sz w:val="20"/>
          <w:szCs w:val="20"/>
        </w:rPr>
        <w:t>. Quellen sind z. B. In</w:t>
      </w:r>
      <w:r w:rsidR="00EA6145">
        <w:rPr>
          <w:rFonts w:ascii="Arial" w:hAnsi="Arial" w:cs="Arial"/>
          <w:sz w:val="20"/>
          <w:szCs w:val="20"/>
        </w:rPr>
        <w:t>ternetseiten, Fachzeit</w:t>
      </w:r>
      <w:r w:rsidR="002262EF">
        <w:rPr>
          <w:rFonts w:ascii="Arial" w:hAnsi="Arial" w:cs="Arial"/>
          <w:sz w:val="20"/>
          <w:szCs w:val="20"/>
        </w:rPr>
        <w:t>-</w:t>
      </w:r>
      <w:r w:rsidR="00EA6145">
        <w:rPr>
          <w:rFonts w:ascii="Arial" w:hAnsi="Arial" w:cs="Arial"/>
          <w:sz w:val="20"/>
          <w:szCs w:val="20"/>
        </w:rPr>
        <w:t>schriften und Bücher.</w:t>
      </w:r>
      <w:r w:rsidRPr="008E5D20">
        <w:rPr>
          <w:rFonts w:ascii="Arial" w:hAnsi="Arial" w:cs="Arial"/>
          <w:sz w:val="20"/>
          <w:szCs w:val="20"/>
        </w:rPr>
        <w:t xml:space="preserve"> </w:t>
      </w:r>
      <w:r w:rsidR="00C94D35">
        <w:rPr>
          <w:rFonts w:ascii="Arial" w:hAnsi="Arial" w:cs="Arial"/>
          <w:sz w:val="20"/>
          <w:szCs w:val="20"/>
        </w:rPr>
        <w:t xml:space="preserve">Unterstützungsleistungen sind </w:t>
      </w:r>
      <w:r w:rsidR="00C94D35" w:rsidRPr="00CA4336">
        <w:rPr>
          <w:rFonts w:ascii="Arial" w:hAnsi="Arial" w:cs="Arial"/>
          <w:sz w:val="20"/>
          <w:szCs w:val="20"/>
        </w:rPr>
        <w:t>Personen, Unternehmen und Institutionen</w:t>
      </w:r>
      <w:r w:rsidR="00C94D35">
        <w:rPr>
          <w:rFonts w:ascii="Arial" w:hAnsi="Arial" w:cs="Arial"/>
          <w:sz w:val="20"/>
          <w:szCs w:val="20"/>
        </w:rPr>
        <w:t xml:space="preserve">, die euch bei eurem Projekt geholfen haben. </w:t>
      </w:r>
      <w:r w:rsidRPr="008E5D20">
        <w:rPr>
          <w:rFonts w:ascii="Arial" w:hAnsi="Arial" w:cs="Arial"/>
          <w:sz w:val="20"/>
          <w:szCs w:val="20"/>
        </w:rPr>
        <w:t>Alle Angaben werden jeweils alphabetisch nach Nachnamen sortiert. Benutzt dafür euer Rechercheprotokoll. Wie ihr die unterschiedlichen Quellen</w:t>
      </w:r>
      <w:r w:rsidR="00C94D35">
        <w:rPr>
          <w:rFonts w:ascii="Arial" w:hAnsi="Arial" w:cs="Arial"/>
          <w:sz w:val="20"/>
          <w:szCs w:val="20"/>
        </w:rPr>
        <w:t xml:space="preserve"> und Unter</w:t>
      </w:r>
      <w:r w:rsidR="002262EF">
        <w:rPr>
          <w:rFonts w:ascii="Arial" w:hAnsi="Arial" w:cs="Arial"/>
          <w:sz w:val="20"/>
          <w:szCs w:val="20"/>
        </w:rPr>
        <w:t>-</w:t>
      </w:r>
      <w:r w:rsidR="00C94D35">
        <w:rPr>
          <w:rFonts w:ascii="Arial" w:hAnsi="Arial" w:cs="Arial"/>
          <w:sz w:val="20"/>
          <w:szCs w:val="20"/>
        </w:rPr>
        <w:t>stützungsleistungen</w:t>
      </w:r>
      <w:r w:rsidRPr="008E5D20">
        <w:rPr>
          <w:rFonts w:ascii="Arial" w:hAnsi="Arial" w:cs="Arial"/>
          <w:sz w:val="20"/>
          <w:szCs w:val="20"/>
        </w:rPr>
        <w:t xml:space="preserve"> richtig angebt, findet ihr in de</w:t>
      </w:r>
      <w:r w:rsidR="00C94D35">
        <w:rPr>
          <w:rFonts w:ascii="Arial" w:hAnsi="Arial" w:cs="Arial"/>
          <w:sz w:val="20"/>
          <w:szCs w:val="20"/>
        </w:rPr>
        <w:t>n</w:t>
      </w:r>
      <w:r w:rsidRPr="008E5D20">
        <w:rPr>
          <w:rFonts w:ascii="Arial" w:hAnsi="Arial" w:cs="Arial"/>
          <w:sz w:val="20"/>
          <w:szCs w:val="20"/>
        </w:rPr>
        <w:t xml:space="preserve"> nachfolgenden Box</w:t>
      </w:r>
      <w:r w:rsidR="00C94D35">
        <w:rPr>
          <w:rFonts w:ascii="Arial" w:hAnsi="Arial" w:cs="Arial"/>
          <w:sz w:val="20"/>
          <w:szCs w:val="20"/>
        </w:rPr>
        <w:t>en</w:t>
      </w:r>
      <w:r w:rsidRPr="008E5D20">
        <w:rPr>
          <w:rFonts w:ascii="Arial" w:hAnsi="Arial" w:cs="Arial"/>
          <w:sz w:val="20"/>
          <w:szCs w:val="20"/>
        </w:rPr>
        <w:t>.</w:t>
      </w:r>
    </w:p>
    <w:p w:rsidR="00AE1287" w:rsidRPr="008E5D20" w:rsidRDefault="00B066C4" w:rsidP="00AE1287">
      <w:pPr>
        <w:jc w:val="both"/>
        <w:rPr>
          <w:rFonts w:ascii="Arial" w:hAnsi="Arial" w:cs="Arial"/>
          <w:sz w:val="20"/>
          <w:szCs w:val="20"/>
        </w:rPr>
      </w:pPr>
      <w:r w:rsidRPr="008E5D20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FA87EA" wp14:editId="203CF45A">
                <wp:simplePos x="0" y="0"/>
                <wp:positionH relativeFrom="column">
                  <wp:posOffset>-64567</wp:posOffset>
                </wp:positionH>
                <wp:positionV relativeFrom="paragraph">
                  <wp:posOffset>82559</wp:posOffset>
                </wp:positionV>
                <wp:extent cx="6389580" cy="4336388"/>
                <wp:effectExtent l="0" t="0" r="11430" b="266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9580" cy="433638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4336" w:rsidRPr="00CA4336" w:rsidRDefault="00CA4336" w:rsidP="00CA4336">
                            <w:pPr>
                              <w:spacing w:after="100"/>
                              <w:rPr>
                                <w:rFonts w:cs="Arial"/>
                              </w:rPr>
                            </w:pPr>
                          </w:p>
                          <w:p w:rsidR="00CA4336" w:rsidRDefault="00CA4336" w:rsidP="00CA43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A87EA" id="Rechteck 3" o:spid="_x0000_s1026" style="position:absolute;left:0;text-align:left;margin-left:-5.1pt;margin-top:6.5pt;width:503.1pt;height:34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" filled="f" strokecolor="windowText">
                <v:textbox>
                  <w:txbxContent>
                    <w:p w:rsidR="00CA4336" w:rsidRPr="00CA4336" w:rsidRDefault="00CA4336" w:rsidP="00CA4336">
                      <w:pPr>
                        <w:spacing w:after="100"/>
                        <w:rPr>
                          <w:rFonts w:cs="Arial"/>
                        </w:rPr>
                      </w:pPr>
                    </w:p>
                    <w:p w:rsidR="00CA4336" w:rsidRDefault="00CA4336" w:rsidP="00CA43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E1287" w:rsidRPr="008E5D20" w:rsidRDefault="00AE1287" w:rsidP="00CA4336">
      <w:pPr>
        <w:jc w:val="both"/>
        <w:rPr>
          <w:rFonts w:ascii="Arial" w:hAnsi="Arial" w:cs="Arial"/>
          <w:sz w:val="20"/>
          <w:szCs w:val="20"/>
        </w:rPr>
      </w:pPr>
      <w:r w:rsidRPr="008E5D20">
        <w:rPr>
          <w:rFonts w:ascii="Arial" w:hAnsi="Arial" w:cs="Arial"/>
          <w:b/>
          <w:sz w:val="20"/>
          <w:szCs w:val="20"/>
        </w:rPr>
        <w:t xml:space="preserve">Quellenangabe bei Internetseiten </w:t>
      </w:r>
    </w:p>
    <w:p w:rsidR="00AE1287" w:rsidRPr="008E5D20" w:rsidRDefault="00AE1287" w:rsidP="00CA4336">
      <w:pPr>
        <w:pStyle w:val="Listenabsatz"/>
        <w:numPr>
          <w:ilvl w:val="0"/>
          <w:numId w:val="16"/>
        </w:numPr>
        <w:spacing w:after="100"/>
        <w:jc w:val="both"/>
        <w:rPr>
          <w:rFonts w:ascii="Arial" w:hAnsi="Arial" w:cs="Arial"/>
          <w:sz w:val="20"/>
          <w:szCs w:val="20"/>
        </w:rPr>
      </w:pPr>
      <w:r w:rsidRPr="008E5D20">
        <w:rPr>
          <w:rFonts w:ascii="Arial" w:hAnsi="Arial" w:cs="Arial"/>
          <w:sz w:val="20"/>
          <w:szCs w:val="20"/>
        </w:rPr>
        <w:t xml:space="preserve">Genaue URL (Webadresse) und Datum des Seitenaufrufs </w:t>
      </w:r>
    </w:p>
    <w:p w:rsidR="00AE1287" w:rsidRPr="008E5D20" w:rsidRDefault="00180A98" w:rsidP="00CA4336">
      <w:pPr>
        <w:pStyle w:val="Listenabsatz"/>
        <w:numPr>
          <w:ilvl w:val="0"/>
          <w:numId w:val="16"/>
        </w:numPr>
        <w:spacing w:after="1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verantwortliche Person</w:t>
      </w:r>
      <w:r w:rsidR="00AE1287" w:rsidRPr="008E5D20">
        <w:rPr>
          <w:rFonts w:ascii="Arial" w:hAnsi="Arial" w:cs="Arial"/>
          <w:sz w:val="20"/>
          <w:szCs w:val="20"/>
        </w:rPr>
        <w:t xml:space="preserve"> der Seite, Titel und Thema des Inhalts</w:t>
      </w:r>
    </w:p>
    <w:p w:rsidR="00AE1287" w:rsidRPr="008E5D20" w:rsidRDefault="00AE1287" w:rsidP="00CA4336">
      <w:pPr>
        <w:spacing w:before="205"/>
        <w:jc w:val="both"/>
        <w:rPr>
          <w:rFonts w:ascii="Arial" w:hAnsi="Arial" w:cs="Arial"/>
          <w:i/>
          <w:sz w:val="20"/>
          <w:szCs w:val="20"/>
        </w:rPr>
      </w:pPr>
      <w:r w:rsidRPr="008E5D20">
        <w:rPr>
          <w:rFonts w:ascii="Arial" w:hAnsi="Arial" w:cs="Arial"/>
          <w:i/>
          <w:sz w:val="20"/>
          <w:szCs w:val="20"/>
        </w:rPr>
        <w:t xml:space="preserve">Beispiel: Stiftung Jugend forscht e. V., schriftliche Arbeit und weiterführende Informationen, </w:t>
      </w:r>
      <w:hyperlink r:id="rId7" w:history="1">
        <w:r w:rsidRPr="008E5D20">
          <w:rPr>
            <w:rStyle w:val="Hyperlink"/>
            <w:rFonts w:cs="Arial"/>
            <w:i/>
            <w:szCs w:val="20"/>
          </w:rPr>
          <w:t>http://jugend-forscht.de/teilnahme/ablauf/schriftliche-arbeit.html</w:t>
        </w:r>
      </w:hyperlink>
      <w:r w:rsidRPr="008E5D20">
        <w:rPr>
          <w:rFonts w:ascii="Arial" w:hAnsi="Arial" w:cs="Arial"/>
          <w:i/>
          <w:sz w:val="20"/>
          <w:szCs w:val="20"/>
        </w:rPr>
        <w:t>, besucht am 12.07.2018.</w:t>
      </w:r>
    </w:p>
    <w:p w:rsidR="00AE1287" w:rsidRPr="008E5D20" w:rsidRDefault="00AE1287" w:rsidP="00CA4336">
      <w:pPr>
        <w:spacing w:before="205"/>
        <w:jc w:val="both"/>
        <w:rPr>
          <w:rFonts w:ascii="Arial" w:hAnsi="Arial" w:cs="Arial"/>
          <w:b/>
          <w:sz w:val="20"/>
          <w:szCs w:val="20"/>
        </w:rPr>
      </w:pPr>
      <w:r w:rsidRPr="008E5D20">
        <w:rPr>
          <w:rFonts w:ascii="Arial" w:hAnsi="Arial" w:cs="Arial"/>
          <w:b/>
          <w:sz w:val="20"/>
          <w:szCs w:val="20"/>
        </w:rPr>
        <w:t>Quellenangabe bei Büchern</w:t>
      </w:r>
    </w:p>
    <w:p w:rsidR="00AE1287" w:rsidRPr="008E5D20" w:rsidRDefault="00AE1287" w:rsidP="00CA4336">
      <w:pPr>
        <w:pStyle w:val="Listenabsatz"/>
        <w:numPr>
          <w:ilvl w:val="0"/>
          <w:numId w:val="15"/>
        </w:numPr>
        <w:spacing w:after="10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D20">
        <w:rPr>
          <w:rFonts w:ascii="Arial" w:hAnsi="Arial" w:cs="Arial"/>
          <w:sz w:val="20"/>
          <w:szCs w:val="20"/>
        </w:rPr>
        <w:t xml:space="preserve">Vorname und Nachname </w:t>
      </w:r>
      <w:r w:rsidR="00180A98">
        <w:rPr>
          <w:rFonts w:ascii="Arial" w:hAnsi="Arial" w:cs="Arial"/>
          <w:sz w:val="20"/>
          <w:szCs w:val="20"/>
        </w:rPr>
        <w:t>der Autorin/</w:t>
      </w:r>
      <w:r w:rsidRPr="008E5D20">
        <w:rPr>
          <w:rFonts w:ascii="Arial" w:hAnsi="Arial" w:cs="Arial"/>
          <w:sz w:val="20"/>
          <w:szCs w:val="20"/>
        </w:rPr>
        <w:t>des Autors</w:t>
      </w:r>
      <w:r w:rsidR="00180A98">
        <w:rPr>
          <w:rFonts w:ascii="Arial" w:hAnsi="Arial" w:cs="Arial"/>
          <w:sz w:val="20"/>
          <w:szCs w:val="20"/>
        </w:rPr>
        <w:t>/der Autoren</w:t>
      </w:r>
    </w:p>
    <w:p w:rsidR="00AE1287" w:rsidRPr="008E5D20" w:rsidRDefault="00AE1287" w:rsidP="00CA4336">
      <w:pPr>
        <w:pStyle w:val="Listenabsatz"/>
        <w:numPr>
          <w:ilvl w:val="0"/>
          <w:numId w:val="15"/>
        </w:numPr>
        <w:spacing w:after="10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D20">
        <w:rPr>
          <w:rFonts w:ascii="Arial" w:hAnsi="Arial" w:cs="Arial"/>
          <w:sz w:val="20"/>
          <w:szCs w:val="20"/>
        </w:rPr>
        <w:t xml:space="preserve">Buchtitel </w:t>
      </w:r>
    </w:p>
    <w:p w:rsidR="00AE1287" w:rsidRPr="008E5D20" w:rsidRDefault="00AE1287" w:rsidP="00CA4336">
      <w:pPr>
        <w:pStyle w:val="Listenabsatz"/>
        <w:numPr>
          <w:ilvl w:val="0"/>
          <w:numId w:val="15"/>
        </w:numPr>
        <w:spacing w:after="10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D20">
        <w:rPr>
          <w:rFonts w:ascii="Arial" w:hAnsi="Arial" w:cs="Arial"/>
          <w:sz w:val="20"/>
          <w:szCs w:val="20"/>
        </w:rPr>
        <w:t xml:space="preserve">Erscheinungsort </w:t>
      </w:r>
    </w:p>
    <w:p w:rsidR="00AE1287" w:rsidRPr="008E5D20" w:rsidRDefault="00AE1287" w:rsidP="00CA4336">
      <w:pPr>
        <w:pStyle w:val="Listenabsatz"/>
        <w:numPr>
          <w:ilvl w:val="0"/>
          <w:numId w:val="15"/>
        </w:numPr>
        <w:spacing w:after="10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D20">
        <w:rPr>
          <w:rFonts w:ascii="Arial" w:hAnsi="Arial" w:cs="Arial"/>
          <w:sz w:val="20"/>
          <w:szCs w:val="20"/>
        </w:rPr>
        <w:t xml:space="preserve">Erscheinungsjahr </w:t>
      </w:r>
    </w:p>
    <w:p w:rsidR="00AE1287" w:rsidRPr="008E5D20" w:rsidRDefault="00AE1287" w:rsidP="00CA4336">
      <w:pPr>
        <w:pStyle w:val="Listenabsatz"/>
        <w:numPr>
          <w:ilvl w:val="0"/>
          <w:numId w:val="15"/>
        </w:numPr>
        <w:spacing w:after="10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D20">
        <w:rPr>
          <w:rFonts w:ascii="Arial" w:hAnsi="Arial" w:cs="Arial"/>
          <w:sz w:val="20"/>
          <w:szCs w:val="20"/>
        </w:rPr>
        <w:t>Seitenangabe</w:t>
      </w:r>
    </w:p>
    <w:p w:rsidR="00AE1287" w:rsidRPr="008E5D20" w:rsidRDefault="00AE1287" w:rsidP="00CA4336">
      <w:pPr>
        <w:spacing w:before="205"/>
        <w:jc w:val="both"/>
        <w:rPr>
          <w:rFonts w:ascii="Arial" w:hAnsi="Arial" w:cs="Arial"/>
          <w:i/>
          <w:sz w:val="20"/>
          <w:szCs w:val="20"/>
        </w:rPr>
      </w:pPr>
      <w:r w:rsidRPr="008E5D20">
        <w:rPr>
          <w:rFonts w:ascii="Arial" w:hAnsi="Arial" w:cs="Arial"/>
          <w:i/>
          <w:sz w:val="20"/>
          <w:szCs w:val="20"/>
        </w:rPr>
        <w:t>Beispiel: Andrea Gruß, Ute Hänsler: „Knallraketen und Gummigeister“, Frankfurt/Main 2007, S.10</w:t>
      </w:r>
      <w:r>
        <w:rPr>
          <w:rFonts w:ascii="Arial" w:hAnsi="Arial" w:cs="Arial"/>
          <w:i/>
          <w:sz w:val="20"/>
          <w:szCs w:val="20"/>
        </w:rPr>
        <w:br/>
      </w:r>
    </w:p>
    <w:p w:rsidR="00AE1287" w:rsidRPr="008E5D20" w:rsidRDefault="00AE1287" w:rsidP="00CA4336">
      <w:pPr>
        <w:jc w:val="both"/>
        <w:rPr>
          <w:rFonts w:ascii="Arial" w:hAnsi="Arial" w:cs="Arial"/>
          <w:b/>
          <w:sz w:val="20"/>
          <w:szCs w:val="20"/>
        </w:rPr>
      </w:pPr>
      <w:r w:rsidRPr="008E5D20">
        <w:rPr>
          <w:rFonts w:ascii="Arial" w:hAnsi="Arial" w:cs="Arial"/>
          <w:b/>
          <w:sz w:val="20"/>
          <w:szCs w:val="20"/>
        </w:rPr>
        <w:t>Quellenangabe bei Zeitschriften</w:t>
      </w:r>
    </w:p>
    <w:p w:rsidR="00AE1287" w:rsidRPr="008E5D20" w:rsidRDefault="00AE1287" w:rsidP="00CA4336">
      <w:pPr>
        <w:pStyle w:val="Listenabsatz"/>
        <w:numPr>
          <w:ilvl w:val="0"/>
          <w:numId w:val="18"/>
        </w:numPr>
        <w:spacing w:after="100"/>
        <w:jc w:val="both"/>
        <w:rPr>
          <w:rFonts w:ascii="Arial" w:hAnsi="Arial" w:cs="Arial"/>
          <w:sz w:val="20"/>
          <w:szCs w:val="20"/>
        </w:rPr>
      </w:pPr>
      <w:r w:rsidRPr="008E5D20">
        <w:rPr>
          <w:rFonts w:ascii="Arial" w:hAnsi="Arial" w:cs="Arial"/>
          <w:iCs/>
          <w:color w:val="000000" w:themeColor="text1"/>
          <w:sz w:val="20"/>
          <w:szCs w:val="20"/>
        </w:rPr>
        <w:t xml:space="preserve">Zusätzlich zu den Angaben wie bei Büchern werden der Name der </w:t>
      </w:r>
      <w:r w:rsidR="004A01B3">
        <w:rPr>
          <w:rFonts w:ascii="Arial" w:hAnsi="Arial" w:cs="Arial"/>
          <w:iCs/>
          <w:color w:val="000000" w:themeColor="text1"/>
          <w:sz w:val="20"/>
          <w:szCs w:val="20"/>
        </w:rPr>
        <w:t>Zeitschrift, die Nummer der Aus</w:t>
      </w:r>
      <w:r w:rsidRPr="008E5D20">
        <w:rPr>
          <w:rFonts w:ascii="Arial" w:hAnsi="Arial" w:cs="Arial"/>
          <w:iCs/>
          <w:color w:val="000000" w:themeColor="text1"/>
          <w:sz w:val="20"/>
          <w:szCs w:val="20"/>
        </w:rPr>
        <w:t>gabe und die Seitenangabe des Artikels angegeben.</w:t>
      </w:r>
      <w:r w:rsidRPr="008E5D20">
        <w:rPr>
          <w:rFonts w:ascii="Arial" w:hAnsi="Arial" w:cs="Arial"/>
          <w:sz w:val="20"/>
          <w:szCs w:val="20"/>
        </w:rPr>
        <w:t xml:space="preserve"> </w:t>
      </w:r>
    </w:p>
    <w:p w:rsidR="00AE1287" w:rsidRPr="008E5D20" w:rsidRDefault="00AE1287" w:rsidP="00CA4336">
      <w:pPr>
        <w:spacing w:before="205"/>
        <w:jc w:val="both"/>
        <w:rPr>
          <w:rFonts w:ascii="Arial" w:hAnsi="Arial" w:cs="Arial"/>
          <w:i/>
          <w:sz w:val="20"/>
          <w:szCs w:val="20"/>
        </w:rPr>
      </w:pPr>
      <w:r w:rsidRPr="008E5D20">
        <w:rPr>
          <w:rFonts w:ascii="Arial" w:hAnsi="Arial" w:cs="Arial"/>
          <w:i/>
          <w:sz w:val="20"/>
          <w:szCs w:val="20"/>
        </w:rPr>
        <w:t xml:space="preserve">Beispiel: </w:t>
      </w:r>
      <w:r w:rsidRPr="008E5D2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Susanne Strunk: „Prozesse und Wirkungen der Teilnahme an Schulwettbewerben“ in Die Deutsche Schule, Zeitschrift für Erziehungswissenschaft, 104. Jahrgang, Heft 2, 2012, S. 150 </w:t>
      </w:r>
    </w:p>
    <w:p w:rsidR="00AE1287" w:rsidRPr="008E5D20" w:rsidRDefault="00AE1287" w:rsidP="00CA4336">
      <w:pPr>
        <w:spacing w:before="205"/>
        <w:jc w:val="both"/>
        <w:rPr>
          <w:rFonts w:ascii="Arial" w:hAnsi="Arial" w:cs="Arial"/>
          <w:sz w:val="20"/>
          <w:szCs w:val="20"/>
        </w:rPr>
      </w:pPr>
      <w:r w:rsidRPr="008E5D20">
        <w:rPr>
          <w:rFonts w:ascii="Arial" w:hAnsi="Arial" w:cs="Arial"/>
          <w:b/>
          <w:sz w:val="20"/>
          <w:szCs w:val="20"/>
        </w:rPr>
        <w:t>Quellenangabe bei Fotos</w:t>
      </w:r>
    </w:p>
    <w:p w:rsidR="00AE1287" w:rsidRPr="008E5D20" w:rsidRDefault="00AE1287" w:rsidP="00CA4336">
      <w:pPr>
        <w:jc w:val="both"/>
        <w:rPr>
          <w:rFonts w:ascii="Arial" w:hAnsi="Arial" w:cs="Arial"/>
          <w:sz w:val="20"/>
          <w:szCs w:val="20"/>
        </w:rPr>
      </w:pPr>
      <w:r w:rsidRPr="008E5D20">
        <w:rPr>
          <w:rFonts w:ascii="Arial" w:hAnsi="Arial" w:cs="Arial"/>
          <w:sz w:val="20"/>
          <w:szCs w:val="20"/>
        </w:rPr>
        <w:t xml:space="preserve">Quellenangaben für Fotos werden im Allgemeinen direkt unter das Foto gesetzt: </w:t>
      </w:r>
    </w:p>
    <w:p w:rsidR="00AE1287" w:rsidRPr="008E5D20" w:rsidRDefault="00AE1287" w:rsidP="00CA4336">
      <w:pPr>
        <w:pStyle w:val="Listenabsatz"/>
        <w:numPr>
          <w:ilvl w:val="0"/>
          <w:numId w:val="17"/>
        </w:numPr>
        <w:spacing w:after="100"/>
        <w:jc w:val="both"/>
        <w:rPr>
          <w:rFonts w:ascii="Arial" w:hAnsi="Arial" w:cs="Arial"/>
          <w:sz w:val="20"/>
          <w:szCs w:val="20"/>
        </w:rPr>
      </w:pPr>
      <w:r w:rsidRPr="008E5D20">
        <w:rPr>
          <w:rFonts w:ascii="Arial" w:hAnsi="Arial" w:cs="Arial"/>
          <w:sz w:val="20"/>
          <w:szCs w:val="20"/>
        </w:rPr>
        <w:t>Agentur, Unternehmen oder Institution</w:t>
      </w:r>
    </w:p>
    <w:p w:rsidR="00AE1287" w:rsidRPr="008E5D20" w:rsidRDefault="00AE1287" w:rsidP="00CA4336">
      <w:pPr>
        <w:pStyle w:val="Listenabsatz"/>
        <w:numPr>
          <w:ilvl w:val="0"/>
          <w:numId w:val="17"/>
        </w:numPr>
        <w:spacing w:after="100"/>
        <w:jc w:val="both"/>
        <w:rPr>
          <w:rFonts w:ascii="Arial" w:hAnsi="Arial" w:cs="Arial"/>
          <w:sz w:val="20"/>
          <w:szCs w:val="20"/>
        </w:rPr>
      </w:pPr>
      <w:r w:rsidRPr="008E5D20">
        <w:rPr>
          <w:rFonts w:ascii="Arial" w:hAnsi="Arial" w:cs="Arial"/>
          <w:sz w:val="20"/>
          <w:szCs w:val="20"/>
        </w:rPr>
        <w:t xml:space="preserve">Vorname und Nachname </w:t>
      </w:r>
      <w:r w:rsidR="00BA424A">
        <w:rPr>
          <w:rFonts w:ascii="Arial" w:hAnsi="Arial" w:cs="Arial"/>
          <w:sz w:val="20"/>
          <w:szCs w:val="20"/>
        </w:rPr>
        <w:t>der Fotografin/</w:t>
      </w:r>
      <w:r w:rsidRPr="008E5D20">
        <w:rPr>
          <w:rFonts w:ascii="Arial" w:hAnsi="Arial" w:cs="Arial"/>
          <w:sz w:val="20"/>
          <w:szCs w:val="20"/>
        </w:rPr>
        <w:t>des Fotografen</w:t>
      </w:r>
    </w:p>
    <w:p w:rsidR="00EA6145" w:rsidRPr="00B066C4" w:rsidRDefault="00AE1287" w:rsidP="00B066C4">
      <w:pPr>
        <w:spacing w:before="205"/>
        <w:jc w:val="both"/>
        <w:rPr>
          <w:rFonts w:ascii="Arial" w:hAnsi="Arial" w:cs="Arial"/>
          <w:i/>
          <w:sz w:val="20"/>
          <w:szCs w:val="20"/>
        </w:rPr>
      </w:pPr>
      <w:r w:rsidRPr="008E5D20">
        <w:rPr>
          <w:rFonts w:ascii="Arial" w:hAnsi="Arial" w:cs="Arial"/>
          <w:i/>
          <w:sz w:val="20"/>
          <w:szCs w:val="20"/>
        </w:rPr>
        <w:t>Beispiel: Foto: Agentur Krummen, Robert Schnappschuss</w:t>
      </w:r>
    </w:p>
    <w:p w:rsidR="00CA4336" w:rsidRDefault="00B066C4" w:rsidP="00CA4336">
      <w:pPr>
        <w:spacing w:before="205"/>
        <w:jc w:val="both"/>
        <w:rPr>
          <w:rFonts w:ascii="Arial" w:hAnsi="Arial" w:cs="Arial"/>
          <w:b/>
          <w:sz w:val="20"/>
          <w:szCs w:val="20"/>
        </w:rPr>
      </w:pPr>
      <w:r w:rsidRPr="008E5D20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532625" wp14:editId="52EB26D7">
                <wp:simplePos x="0" y="0"/>
                <wp:positionH relativeFrom="column">
                  <wp:posOffset>-64567</wp:posOffset>
                </wp:positionH>
                <wp:positionV relativeFrom="paragraph">
                  <wp:posOffset>98095</wp:posOffset>
                </wp:positionV>
                <wp:extent cx="6389370" cy="2343894"/>
                <wp:effectExtent l="0" t="0" r="11430" b="1841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9370" cy="234389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4336" w:rsidRPr="00CA4336" w:rsidRDefault="00CA4336" w:rsidP="00CA4336">
                            <w:pPr>
                              <w:spacing w:after="100"/>
                              <w:rPr>
                                <w:rFonts w:cs="Arial"/>
                              </w:rPr>
                            </w:pPr>
                          </w:p>
                          <w:p w:rsidR="00CA4336" w:rsidRDefault="00CA4336" w:rsidP="00CA43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32625" id="Rechteck 1" o:spid="_x0000_s1027" style="position:absolute;left:0;text-align:left;margin-left:-5.1pt;margin-top:7.7pt;width:503.1pt;height:184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" filled="f" strokecolor="windowText">
                <v:textbox>
                  <w:txbxContent>
                    <w:p w:rsidR="00CA4336" w:rsidRPr="00CA4336" w:rsidRDefault="00CA4336" w:rsidP="00CA4336">
                      <w:pPr>
                        <w:spacing w:after="100"/>
                        <w:rPr>
                          <w:rFonts w:cs="Arial"/>
                        </w:rPr>
                      </w:pPr>
                    </w:p>
                    <w:p w:rsidR="00CA4336" w:rsidRDefault="00CA4336" w:rsidP="00CA43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05A00">
        <w:rPr>
          <w:rFonts w:ascii="Arial" w:hAnsi="Arial" w:cs="Arial"/>
          <w:b/>
          <w:sz w:val="20"/>
          <w:szCs w:val="20"/>
        </w:rPr>
        <w:t xml:space="preserve">Angabe von </w:t>
      </w:r>
      <w:r w:rsidR="00EA6145" w:rsidRPr="00EA6145">
        <w:rPr>
          <w:rFonts w:ascii="Arial" w:hAnsi="Arial" w:cs="Arial"/>
          <w:b/>
          <w:sz w:val="20"/>
          <w:szCs w:val="20"/>
        </w:rPr>
        <w:t>Unterstützungsleistungen</w:t>
      </w:r>
    </w:p>
    <w:p w:rsidR="00EA6145" w:rsidRPr="00CA4336" w:rsidRDefault="00305A00" w:rsidP="00CA4336">
      <w:pPr>
        <w:spacing w:after="10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Angabe von </w:t>
      </w:r>
      <w:r w:rsidR="00B066C4">
        <w:rPr>
          <w:rFonts w:ascii="Arial" w:hAnsi="Arial" w:cs="Arial"/>
          <w:sz w:val="20"/>
          <w:szCs w:val="20"/>
        </w:rPr>
        <w:t xml:space="preserve">Unterstützungsleistungen </w:t>
      </w:r>
      <w:r>
        <w:rPr>
          <w:rFonts w:ascii="Arial" w:hAnsi="Arial" w:cs="Arial"/>
          <w:sz w:val="20"/>
          <w:szCs w:val="20"/>
        </w:rPr>
        <w:t>ist</w:t>
      </w:r>
      <w:r w:rsidR="00B066C4" w:rsidRPr="00B066C4">
        <w:rPr>
          <w:rFonts w:ascii="Arial" w:hAnsi="Arial" w:cs="Arial"/>
          <w:sz w:val="20"/>
          <w:szCs w:val="20"/>
        </w:rPr>
        <w:t xml:space="preserve"> als </w:t>
      </w:r>
      <w:r>
        <w:rPr>
          <w:rFonts w:ascii="Arial" w:hAnsi="Arial" w:cs="Arial"/>
          <w:sz w:val="20"/>
          <w:szCs w:val="20"/>
        </w:rPr>
        <w:t>Textb</w:t>
      </w:r>
      <w:r w:rsidR="00B066C4" w:rsidRPr="00B066C4">
        <w:rPr>
          <w:rFonts w:ascii="Arial" w:hAnsi="Arial" w:cs="Arial"/>
          <w:sz w:val="20"/>
          <w:szCs w:val="20"/>
        </w:rPr>
        <w:t xml:space="preserve">lock am Ende der </w:t>
      </w:r>
      <w:r w:rsidR="00B066C4" w:rsidRPr="00B066C4">
        <w:rPr>
          <w:rFonts w:ascii="Arial" w:hAnsi="Arial" w:cs="Arial"/>
          <w:iCs/>
          <w:sz w:val="20"/>
          <w:szCs w:val="20"/>
        </w:rPr>
        <w:t xml:space="preserve">schriftlichen Arbeit unter der Überschrift „Unterstützungsleistungen“ aufzuführen. </w:t>
      </w:r>
      <w:r w:rsidR="00B066C4">
        <w:rPr>
          <w:rFonts w:ascii="Arial" w:hAnsi="Arial" w:cs="Arial"/>
          <w:iCs/>
          <w:sz w:val="20"/>
          <w:szCs w:val="20"/>
        </w:rPr>
        <w:t xml:space="preserve">Hierbei </w:t>
      </w:r>
      <w:r w:rsidR="00B066C4">
        <w:rPr>
          <w:rFonts w:ascii="Arial" w:hAnsi="Arial" w:cs="Arial"/>
          <w:sz w:val="20"/>
          <w:szCs w:val="20"/>
        </w:rPr>
        <w:t xml:space="preserve">sind </w:t>
      </w:r>
      <w:r w:rsidR="00EA6145" w:rsidRPr="00CA4336">
        <w:rPr>
          <w:rFonts w:ascii="Arial" w:hAnsi="Arial" w:cs="Arial"/>
          <w:sz w:val="20"/>
          <w:szCs w:val="20"/>
        </w:rPr>
        <w:t>Personen, Unternehmen und Institu</w:t>
      </w:r>
      <w:r w:rsidR="00A35D19">
        <w:rPr>
          <w:rFonts w:ascii="Arial" w:hAnsi="Arial" w:cs="Arial"/>
          <w:sz w:val="20"/>
          <w:szCs w:val="20"/>
        </w:rPr>
        <w:t>-</w:t>
      </w:r>
      <w:r w:rsidR="00EA6145" w:rsidRPr="00CA4336">
        <w:rPr>
          <w:rFonts w:ascii="Arial" w:hAnsi="Arial" w:cs="Arial"/>
          <w:sz w:val="20"/>
          <w:szCs w:val="20"/>
        </w:rPr>
        <w:t>tionen</w:t>
      </w:r>
      <w:r>
        <w:rPr>
          <w:rFonts w:ascii="Arial" w:hAnsi="Arial" w:cs="Arial"/>
          <w:sz w:val="20"/>
          <w:szCs w:val="20"/>
        </w:rPr>
        <w:t xml:space="preserve"> zu nennen, die euch unterstützt habe</w:t>
      </w:r>
      <w:r w:rsidR="00486722">
        <w:rPr>
          <w:rFonts w:ascii="Arial" w:hAnsi="Arial" w:cs="Arial"/>
          <w:sz w:val="20"/>
          <w:szCs w:val="20"/>
        </w:rPr>
        <w:t>n</w:t>
      </w:r>
      <w:r w:rsidR="00B066C4">
        <w:rPr>
          <w:rFonts w:ascii="Arial" w:hAnsi="Arial" w:cs="Arial"/>
          <w:sz w:val="20"/>
          <w:szCs w:val="20"/>
        </w:rPr>
        <w:t>.</w:t>
      </w:r>
      <w:r w:rsidR="00EA6145" w:rsidRPr="00CA4336">
        <w:rPr>
          <w:rFonts w:ascii="Arial" w:hAnsi="Arial" w:cs="Arial"/>
          <w:sz w:val="20"/>
          <w:szCs w:val="20"/>
        </w:rPr>
        <w:t xml:space="preserve"> </w:t>
      </w:r>
    </w:p>
    <w:p w:rsidR="00EA6145" w:rsidRPr="00CA4336" w:rsidRDefault="00EA6145" w:rsidP="00CA4336">
      <w:pPr>
        <w:spacing w:before="205"/>
        <w:jc w:val="both"/>
        <w:rPr>
          <w:rFonts w:ascii="Arial" w:hAnsi="Arial" w:cs="Arial"/>
          <w:sz w:val="20"/>
          <w:szCs w:val="20"/>
        </w:rPr>
      </w:pPr>
      <w:r w:rsidRPr="00CA4336">
        <w:rPr>
          <w:rFonts w:ascii="Arial" w:hAnsi="Arial" w:cs="Arial"/>
          <w:iCs/>
          <w:color w:val="000000" w:themeColor="text1"/>
          <w:sz w:val="20"/>
          <w:szCs w:val="20"/>
        </w:rPr>
        <w:t>Folgende</w:t>
      </w:r>
      <w:r w:rsidRPr="00CA4336">
        <w:rPr>
          <w:rFonts w:ascii="Arial" w:hAnsi="Arial" w:cs="Arial"/>
          <w:sz w:val="20"/>
          <w:szCs w:val="20"/>
        </w:rPr>
        <w:t xml:space="preserve"> Angaben sind</w:t>
      </w:r>
      <w:r w:rsidR="00440AE2">
        <w:rPr>
          <w:rFonts w:ascii="Arial" w:hAnsi="Arial" w:cs="Arial"/>
          <w:sz w:val="20"/>
          <w:szCs w:val="20"/>
        </w:rPr>
        <w:t xml:space="preserve"> erforderlich</w:t>
      </w:r>
      <w:r w:rsidRPr="00CA4336">
        <w:rPr>
          <w:rFonts w:ascii="Arial" w:hAnsi="Arial" w:cs="Arial"/>
          <w:sz w:val="20"/>
          <w:szCs w:val="20"/>
        </w:rPr>
        <w:t>:</w:t>
      </w:r>
    </w:p>
    <w:p w:rsidR="00EA6145" w:rsidRPr="00EA6145" w:rsidRDefault="00EA6145" w:rsidP="00CA4336">
      <w:pPr>
        <w:pStyle w:val="Listenabsatz"/>
        <w:numPr>
          <w:ilvl w:val="0"/>
          <w:numId w:val="17"/>
        </w:numPr>
        <w:spacing w:after="100"/>
        <w:jc w:val="both"/>
        <w:rPr>
          <w:rFonts w:ascii="Arial" w:hAnsi="Arial" w:cs="Arial"/>
          <w:sz w:val="20"/>
          <w:szCs w:val="20"/>
        </w:rPr>
      </w:pPr>
      <w:r w:rsidRPr="00EA6145">
        <w:rPr>
          <w:rFonts w:ascii="Arial" w:hAnsi="Arial" w:cs="Arial"/>
          <w:sz w:val="20"/>
          <w:szCs w:val="20"/>
        </w:rPr>
        <w:t xml:space="preserve">Vorname und Nachname </w:t>
      </w:r>
      <w:r w:rsidR="00BA424A">
        <w:rPr>
          <w:rFonts w:ascii="Arial" w:hAnsi="Arial" w:cs="Arial"/>
          <w:sz w:val="20"/>
          <w:szCs w:val="20"/>
        </w:rPr>
        <w:t xml:space="preserve">der </w:t>
      </w:r>
      <w:r w:rsidRPr="00EA6145">
        <w:rPr>
          <w:rFonts w:ascii="Arial" w:hAnsi="Arial" w:cs="Arial"/>
          <w:sz w:val="20"/>
          <w:szCs w:val="20"/>
        </w:rPr>
        <w:t xml:space="preserve">persönlich </w:t>
      </w:r>
      <w:r w:rsidR="00BA424A">
        <w:rPr>
          <w:rFonts w:ascii="Arial" w:hAnsi="Arial" w:cs="Arial"/>
          <w:sz w:val="20"/>
          <w:szCs w:val="20"/>
        </w:rPr>
        <w:t>unterstützenden Person</w:t>
      </w:r>
    </w:p>
    <w:p w:rsidR="00EA6145" w:rsidRPr="00EA6145" w:rsidRDefault="00EA6145" w:rsidP="00CA4336">
      <w:pPr>
        <w:pStyle w:val="Listenabsatz"/>
        <w:numPr>
          <w:ilvl w:val="0"/>
          <w:numId w:val="17"/>
        </w:numPr>
        <w:spacing w:after="100"/>
        <w:jc w:val="both"/>
        <w:rPr>
          <w:rFonts w:ascii="Arial" w:hAnsi="Arial" w:cs="Arial"/>
          <w:sz w:val="20"/>
          <w:szCs w:val="20"/>
        </w:rPr>
      </w:pPr>
      <w:r w:rsidRPr="00EA6145">
        <w:rPr>
          <w:rFonts w:ascii="Arial" w:hAnsi="Arial" w:cs="Arial"/>
          <w:sz w:val="20"/>
          <w:szCs w:val="20"/>
        </w:rPr>
        <w:t xml:space="preserve">Funktion und Berufsbezeichnung </w:t>
      </w:r>
    </w:p>
    <w:p w:rsidR="00EA6145" w:rsidRPr="00EA6145" w:rsidRDefault="00EA6145" w:rsidP="00CA4336">
      <w:pPr>
        <w:pStyle w:val="Listenabsatz"/>
        <w:numPr>
          <w:ilvl w:val="0"/>
          <w:numId w:val="17"/>
        </w:numPr>
        <w:spacing w:after="100"/>
        <w:jc w:val="both"/>
        <w:rPr>
          <w:rFonts w:ascii="Arial" w:hAnsi="Arial" w:cs="Arial"/>
          <w:sz w:val="20"/>
          <w:szCs w:val="20"/>
        </w:rPr>
      </w:pPr>
      <w:r w:rsidRPr="00EA6145">
        <w:rPr>
          <w:rFonts w:ascii="Arial" w:hAnsi="Arial" w:cs="Arial"/>
          <w:sz w:val="20"/>
          <w:szCs w:val="20"/>
        </w:rPr>
        <w:t>Name der Institution/des Unternehmens</w:t>
      </w:r>
    </w:p>
    <w:p w:rsidR="00EA6145" w:rsidRPr="00EA6145" w:rsidRDefault="00EA6145" w:rsidP="00CA4336">
      <w:pPr>
        <w:pStyle w:val="Listenabsatz"/>
        <w:numPr>
          <w:ilvl w:val="0"/>
          <w:numId w:val="17"/>
        </w:numPr>
        <w:spacing w:after="100"/>
        <w:jc w:val="both"/>
        <w:rPr>
          <w:rFonts w:ascii="Arial" w:hAnsi="Arial" w:cs="Arial"/>
          <w:sz w:val="20"/>
          <w:szCs w:val="20"/>
        </w:rPr>
      </w:pPr>
      <w:r w:rsidRPr="00EA6145">
        <w:rPr>
          <w:rFonts w:ascii="Arial" w:hAnsi="Arial" w:cs="Arial"/>
          <w:sz w:val="20"/>
          <w:szCs w:val="20"/>
        </w:rPr>
        <w:t xml:space="preserve">Art der Unterstützung, z. B. Durchführung von Messungen oder Programmtestläufen, Erstellung von Modellen, Korrektur von Texten, Beratung bei der Themenwahl, Bereitstellung von Geräten und Materialien </w:t>
      </w:r>
    </w:p>
    <w:p w:rsidR="00EA6145" w:rsidRPr="00EA6145" w:rsidRDefault="00EA6145" w:rsidP="00CA4336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EA6145">
        <w:rPr>
          <w:rFonts w:ascii="Arial" w:hAnsi="Arial" w:cs="Arial"/>
          <w:i/>
          <w:sz w:val="20"/>
          <w:szCs w:val="20"/>
        </w:rPr>
        <w:t xml:space="preserve">Beispiel: Dr. Maria Mathus, Informatikerin, Simsen AG, Düsseldorf, </w:t>
      </w:r>
      <w:r w:rsidR="004A01B3">
        <w:rPr>
          <w:rFonts w:ascii="Arial" w:hAnsi="Arial" w:cs="Arial"/>
          <w:i/>
          <w:sz w:val="20"/>
          <w:szCs w:val="20"/>
        </w:rPr>
        <w:t>hat mich bei der Erstellung meiner Arbeit unterstützt. Sie hat mir den</w:t>
      </w:r>
      <w:r w:rsidRPr="00EA6145">
        <w:rPr>
          <w:rFonts w:ascii="Arial" w:hAnsi="Arial" w:cs="Arial"/>
          <w:i/>
          <w:sz w:val="20"/>
          <w:szCs w:val="20"/>
        </w:rPr>
        <w:t xml:space="preserve"> Test des Programms auf einem Großrechner</w:t>
      </w:r>
      <w:r w:rsidR="004A01B3">
        <w:rPr>
          <w:rFonts w:ascii="Arial" w:hAnsi="Arial" w:cs="Arial"/>
          <w:i/>
          <w:sz w:val="20"/>
          <w:szCs w:val="20"/>
        </w:rPr>
        <w:t xml:space="preserve"> ermöglicht</w:t>
      </w:r>
      <w:r w:rsidRPr="00EA6145">
        <w:rPr>
          <w:rFonts w:ascii="Arial" w:hAnsi="Arial" w:cs="Arial"/>
          <w:i/>
          <w:sz w:val="20"/>
          <w:szCs w:val="20"/>
        </w:rPr>
        <w:t xml:space="preserve"> und </w:t>
      </w:r>
      <w:r w:rsidR="004A01B3">
        <w:rPr>
          <w:rFonts w:ascii="Arial" w:hAnsi="Arial" w:cs="Arial"/>
          <w:i/>
          <w:sz w:val="20"/>
          <w:szCs w:val="20"/>
        </w:rPr>
        <w:t xml:space="preserve">mich </w:t>
      </w:r>
      <w:r w:rsidRPr="00EA6145">
        <w:rPr>
          <w:rFonts w:ascii="Arial" w:hAnsi="Arial" w:cs="Arial"/>
          <w:i/>
          <w:sz w:val="20"/>
          <w:szCs w:val="20"/>
        </w:rPr>
        <w:t>bei der Themenwahl</w:t>
      </w:r>
      <w:r w:rsidR="004A01B3">
        <w:rPr>
          <w:rFonts w:ascii="Arial" w:hAnsi="Arial" w:cs="Arial"/>
          <w:i/>
          <w:sz w:val="20"/>
          <w:szCs w:val="20"/>
        </w:rPr>
        <w:t xml:space="preserve"> beraten</w:t>
      </w:r>
      <w:r w:rsidR="00486722">
        <w:rPr>
          <w:rFonts w:ascii="Arial" w:hAnsi="Arial" w:cs="Arial"/>
          <w:i/>
          <w:sz w:val="20"/>
          <w:szCs w:val="20"/>
        </w:rPr>
        <w:t>…</w:t>
      </w:r>
    </w:p>
    <w:p w:rsidR="00AE1287" w:rsidRPr="004A01B3" w:rsidRDefault="00AE1287" w:rsidP="004A01B3">
      <w:pPr>
        <w:rPr>
          <w:rFonts w:ascii="Arial" w:hAnsi="Arial" w:cs="Arial"/>
          <w:sz w:val="20"/>
          <w:szCs w:val="20"/>
        </w:rPr>
      </w:pPr>
    </w:p>
    <w:p w:rsidR="00AE1287" w:rsidRPr="008E5D20" w:rsidRDefault="00AE1287" w:rsidP="00AE1287">
      <w:pPr>
        <w:ind w:right="419"/>
        <w:jc w:val="both"/>
        <w:rPr>
          <w:rFonts w:ascii="Arial" w:hAnsi="Arial" w:cs="Arial"/>
          <w:b/>
          <w:sz w:val="20"/>
          <w:szCs w:val="20"/>
        </w:rPr>
      </w:pPr>
      <w:r w:rsidRPr="008E5D20">
        <w:rPr>
          <w:rFonts w:ascii="Arial" w:hAnsi="Arial" w:cs="Arial"/>
          <w:b/>
          <w:sz w:val="20"/>
          <w:szCs w:val="20"/>
        </w:rPr>
        <w:t>Rechercheprotokoll</w:t>
      </w:r>
    </w:p>
    <w:p w:rsidR="00AE1287" w:rsidRDefault="00AE1287" w:rsidP="00AE1287">
      <w:pPr>
        <w:tabs>
          <w:tab w:val="left" w:pos="9070"/>
        </w:tabs>
        <w:ind w:right="419"/>
        <w:jc w:val="both"/>
        <w:rPr>
          <w:rFonts w:ascii="Arial" w:hAnsi="Arial" w:cs="Arial"/>
          <w:sz w:val="20"/>
          <w:szCs w:val="20"/>
        </w:rPr>
      </w:pPr>
      <w:r w:rsidRPr="008E5D20">
        <w:rPr>
          <w:rFonts w:ascii="Arial" w:hAnsi="Arial" w:cs="Arial"/>
          <w:sz w:val="20"/>
          <w:szCs w:val="20"/>
        </w:rPr>
        <w:t>Es lohnt sich, von Anfang an Notizen zu den verwendeten Quellen</w:t>
      </w:r>
      <w:r w:rsidR="00ED4B08">
        <w:rPr>
          <w:rFonts w:ascii="Arial" w:hAnsi="Arial" w:cs="Arial"/>
          <w:sz w:val="20"/>
          <w:szCs w:val="20"/>
        </w:rPr>
        <w:t xml:space="preserve"> und Unterstützungsleistungen</w:t>
      </w:r>
      <w:r w:rsidRPr="008E5D20">
        <w:rPr>
          <w:rFonts w:ascii="Arial" w:hAnsi="Arial" w:cs="Arial"/>
          <w:sz w:val="20"/>
          <w:szCs w:val="20"/>
        </w:rPr>
        <w:t xml:space="preserve"> zu machen. So vergesst ihr später keine Quelle</w:t>
      </w:r>
      <w:r w:rsidR="00ED4B08">
        <w:rPr>
          <w:rFonts w:ascii="Arial" w:hAnsi="Arial" w:cs="Arial"/>
          <w:sz w:val="20"/>
          <w:szCs w:val="20"/>
        </w:rPr>
        <w:t xml:space="preserve"> und Unterstützungsleistungen</w:t>
      </w:r>
      <w:r w:rsidRPr="008E5D20">
        <w:rPr>
          <w:rFonts w:ascii="Arial" w:hAnsi="Arial" w:cs="Arial"/>
          <w:sz w:val="20"/>
          <w:szCs w:val="20"/>
        </w:rPr>
        <w:t>. Achtet bei der schriftlichen Arbeit darauf, dass alle Angaben jeweils alphabetisch nach Nachnamen sortiert und durchnum</w:t>
      </w:r>
      <w:r w:rsidRPr="008E5D20">
        <w:rPr>
          <w:rFonts w:ascii="Arial" w:hAnsi="Arial" w:cs="Arial"/>
          <w:sz w:val="20"/>
          <w:szCs w:val="20"/>
        </w:rPr>
        <w:softHyphen/>
        <w:t xml:space="preserve">meriert sind. </w:t>
      </w:r>
    </w:p>
    <w:p w:rsidR="00AE1287" w:rsidRDefault="00AE1287" w:rsidP="00AE1287">
      <w:pPr>
        <w:tabs>
          <w:tab w:val="left" w:pos="9070"/>
        </w:tabs>
        <w:ind w:right="419"/>
        <w:jc w:val="both"/>
        <w:rPr>
          <w:rFonts w:ascii="Arial" w:hAnsi="Arial" w:cs="Arial"/>
          <w:sz w:val="20"/>
          <w:szCs w:val="20"/>
        </w:rPr>
      </w:pPr>
    </w:p>
    <w:p w:rsidR="00AE1287" w:rsidRPr="008E5D20" w:rsidRDefault="00AE1287" w:rsidP="00AE1287">
      <w:pPr>
        <w:tabs>
          <w:tab w:val="left" w:pos="9070"/>
        </w:tabs>
        <w:ind w:right="419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98" w:type="dxa"/>
        <w:tblInd w:w="-147" w:type="dxa"/>
        <w:tblLook w:val="04A0" w:firstRow="1" w:lastRow="0" w:firstColumn="1" w:lastColumn="0" w:noHBand="0" w:noVBand="1"/>
      </w:tblPr>
      <w:tblGrid>
        <w:gridCol w:w="2450"/>
        <w:gridCol w:w="5017"/>
        <w:gridCol w:w="2031"/>
      </w:tblGrid>
      <w:tr w:rsidR="00AE1287" w:rsidRPr="008E5D20" w:rsidTr="001F7C91">
        <w:tc>
          <w:tcPr>
            <w:tcW w:w="1796" w:type="dxa"/>
          </w:tcPr>
          <w:p w:rsidR="00ED4B08" w:rsidRDefault="00AE1287" w:rsidP="001F7C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5D20">
              <w:rPr>
                <w:rFonts w:ascii="Arial" w:hAnsi="Arial" w:cs="Arial"/>
                <w:b/>
                <w:sz w:val="20"/>
                <w:szCs w:val="20"/>
              </w:rPr>
              <w:t>Art der Quelle</w:t>
            </w:r>
            <w:r w:rsidR="009B18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4B0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AE1287" w:rsidRPr="008E5D20" w:rsidRDefault="00ED4B08" w:rsidP="001F7C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Unterstützungsleistung</w:t>
            </w:r>
            <w:r w:rsidR="00AE1287" w:rsidRPr="008E5D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1287" w:rsidRPr="008E5D20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563" w:type="dxa"/>
          </w:tcPr>
          <w:p w:rsidR="00AE1287" w:rsidRPr="008E5D20" w:rsidRDefault="00AE1287" w:rsidP="001F7C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5D20">
              <w:rPr>
                <w:rFonts w:ascii="Arial" w:hAnsi="Arial" w:cs="Arial"/>
                <w:b/>
                <w:sz w:val="20"/>
                <w:szCs w:val="20"/>
              </w:rPr>
              <w:t>Quellenangabe</w:t>
            </w:r>
            <w:r w:rsidR="009B18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4B0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B18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4B08">
              <w:rPr>
                <w:rFonts w:ascii="Arial" w:hAnsi="Arial" w:cs="Arial"/>
                <w:b/>
                <w:sz w:val="20"/>
                <w:szCs w:val="20"/>
              </w:rPr>
              <w:t>Angabe von Unterstützungsleistungen</w:t>
            </w:r>
          </w:p>
        </w:tc>
        <w:tc>
          <w:tcPr>
            <w:tcW w:w="2139" w:type="dxa"/>
          </w:tcPr>
          <w:p w:rsidR="00AE1287" w:rsidRPr="008E5D20" w:rsidRDefault="00AE1287" w:rsidP="001F7C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5D20">
              <w:rPr>
                <w:rFonts w:ascii="Arial" w:hAnsi="Arial" w:cs="Arial"/>
                <w:b/>
                <w:sz w:val="20"/>
                <w:szCs w:val="20"/>
              </w:rPr>
              <w:t>Quelle gefunden am</w:t>
            </w:r>
            <w:r w:rsidR="009B18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4B08">
              <w:rPr>
                <w:rFonts w:ascii="Arial" w:hAnsi="Arial" w:cs="Arial"/>
                <w:b/>
                <w:sz w:val="20"/>
                <w:szCs w:val="20"/>
              </w:rPr>
              <w:t>/ Unterstützung in Anspruch genommen am</w:t>
            </w:r>
            <w:r w:rsidRPr="008E5D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E1287" w:rsidRPr="008E5D20" w:rsidTr="001F7C91">
        <w:tc>
          <w:tcPr>
            <w:tcW w:w="1796" w:type="dxa"/>
          </w:tcPr>
          <w:p w:rsidR="00AE1287" w:rsidRPr="008E5D20" w:rsidRDefault="00AE1287" w:rsidP="001F7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D20">
              <w:rPr>
                <w:rFonts w:ascii="Arial" w:hAnsi="Arial" w:cs="Arial"/>
                <w:sz w:val="20"/>
                <w:szCs w:val="20"/>
              </w:rPr>
              <w:t>Beispiel: Buch</w:t>
            </w:r>
          </w:p>
        </w:tc>
        <w:tc>
          <w:tcPr>
            <w:tcW w:w="5563" w:type="dxa"/>
          </w:tcPr>
          <w:p w:rsidR="00AE1287" w:rsidRPr="008E5D20" w:rsidRDefault="00AE1287" w:rsidP="001F7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D20">
              <w:rPr>
                <w:rFonts w:ascii="Arial" w:hAnsi="Arial" w:cs="Arial"/>
                <w:i/>
                <w:sz w:val="20"/>
                <w:szCs w:val="20"/>
              </w:rPr>
              <w:t>Beispiel: Andrea Gruß, Ute Hänsler: „Knallraketen und Gummigeister“, Frankfurt/Main 2007, S.10</w:t>
            </w:r>
          </w:p>
        </w:tc>
        <w:tc>
          <w:tcPr>
            <w:tcW w:w="2139" w:type="dxa"/>
          </w:tcPr>
          <w:p w:rsidR="00AE1287" w:rsidRPr="008E5D20" w:rsidRDefault="00AE1287" w:rsidP="00F7311E">
            <w:pPr>
              <w:rPr>
                <w:rFonts w:ascii="Arial" w:hAnsi="Arial" w:cs="Arial"/>
                <w:sz w:val="20"/>
                <w:szCs w:val="20"/>
              </w:rPr>
            </w:pPr>
            <w:r w:rsidRPr="008E5D20">
              <w:rPr>
                <w:rFonts w:ascii="Arial" w:hAnsi="Arial" w:cs="Arial"/>
                <w:sz w:val="20"/>
                <w:szCs w:val="20"/>
              </w:rPr>
              <w:t xml:space="preserve">Beispiel: </w:t>
            </w:r>
            <w:r w:rsidRPr="008E5D20">
              <w:rPr>
                <w:rFonts w:ascii="Arial" w:hAnsi="Arial" w:cs="Arial"/>
                <w:sz w:val="20"/>
                <w:szCs w:val="20"/>
              </w:rPr>
              <w:br/>
              <w:t>Bei der Recherche der Fachbücher zum Thema Knallraketen in der Schulbibliothek am 13. August 2019.</w:t>
            </w:r>
          </w:p>
        </w:tc>
      </w:tr>
      <w:tr w:rsidR="00AE1287" w:rsidRPr="008E5D20" w:rsidTr="001F7C91">
        <w:tc>
          <w:tcPr>
            <w:tcW w:w="1796" w:type="dxa"/>
          </w:tcPr>
          <w:p w:rsidR="00AE1287" w:rsidRPr="008E5D20" w:rsidRDefault="00AE1287" w:rsidP="001F7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1287" w:rsidRPr="008E5D20" w:rsidRDefault="00AE1287" w:rsidP="001F7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1287" w:rsidRPr="008E5D20" w:rsidRDefault="00AE1287" w:rsidP="001F7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3" w:type="dxa"/>
          </w:tcPr>
          <w:p w:rsidR="00AE1287" w:rsidRPr="008E5D20" w:rsidRDefault="00AE1287" w:rsidP="001F7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</w:tcPr>
          <w:p w:rsidR="00AE1287" w:rsidRPr="008E5D20" w:rsidRDefault="00AE1287" w:rsidP="001F7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287" w:rsidRPr="008E5D20" w:rsidTr="001F7C91">
        <w:tc>
          <w:tcPr>
            <w:tcW w:w="1796" w:type="dxa"/>
          </w:tcPr>
          <w:p w:rsidR="00AE1287" w:rsidRPr="008E5D20" w:rsidRDefault="00AE1287" w:rsidP="001F7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1287" w:rsidRPr="008E5D20" w:rsidRDefault="00AE1287" w:rsidP="001F7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1287" w:rsidRPr="008E5D20" w:rsidRDefault="00AE1287" w:rsidP="001F7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3" w:type="dxa"/>
          </w:tcPr>
          <w:p w:rsidR="00AE1287" w:rsidRPr="008E5D20" w:rsidRDefault="00AE1287" w:rsidP="001F7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</w:tcPr>
          <w:p w:rsidR="00AE1287" w:rsidRPr="008E5D20" w:rsidRDefault="00AE1287" w:rsidP="001F7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287" w:rsidRPr="008E5D20" w:rsidTr="001F7C91">
        <w:tc>
          <w:tcPr>
            <w:tcW w:w="1796" w:type="dxa"/>
          </w:tcPr>
          <w:p w:rsidR="00AE1287" w:rsidRPr="008E5D20" w:rsidRDefault="00AE1287" w:rsidP="001F7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1287" w:rsidRPr="008E5D20" w:rsidRDefault="00AE1287" w:rsidP="001F7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1287" w:rsidRPr="008E5D20" w:rsidRDefault="00AE1287" w:rsidP="001F7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3" w:type="dxa"/>
          </w:tcPr>
          <w:p w:rsidR="00AE1287" w:rsidRPr="008E5D20" w:rsidRDefault="00AE1287" w:rsidP="001F7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</w:tcPr>
          <w:p w:rsidR="00AE1287" w:rsidRPr="008E5D20" w:rsidRDefault="00AE1287" w:rsidP="001F7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287" w:rsidRPr="008E5D20" w:rsidTr="001F7C91">
        <w:tc>
          <w:tcPr>
            <w:tcW w:w="1796" w:type="dxa"/>
          </w:tcPr>
          <w:p w:rsidR="00AE1287" w:rsidRPr="008E5D20" w:rsidRDefault="00AE1287" w:rsidP="001F7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1287" w:rsidRPr="008E5D20" w:rsidRDefault="00AE1287" w:rsidP="001F7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1287" w:rsidRPr="008E5D20" w:rsidRDefault="00AE1287" w:rsidP="001F7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3" w:type="dxa"/>
          </w:tcPr>
          <w:p w:rsidR="00AE1287" w:rsidRPr="008E5D20" w:rsidRDefault="00AE1287" w:rsidP="001F7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</w:tcPr>
          <w:p w:rsidR="00AE1287" w:rsidRPr="008E5D20" w:rsidRDefault="00AE1287" w:rsidP="001F7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287" w:rsidRPr="008E5D20" w:rsidTr="001F7C91">
        <w:tc>
          <w:tcPr>
            <w:tcW w:w="1796" w:type="dxa"/>
          </w:tcPr>
          <w:p w:rsidR="00AE1287" w:rsidRPr="008E5D20" w:rsidRDefault="00AE1287" w:rsidP="001F7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1287" w:rsidRPr="008E5D20" w:rsidRDefault="00AE1287" w:rsidP="001F7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1287" w:rsidRPr="008E5D20" w:rsidRDefault="00AE1287" w:rsidP="001F7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3" w:type="dxa"/>
          </w:tcPr>
          <w:p w:rsidR="00AE1287" w:rsidRPr="008E5D20" w:rsidRDefault="00AE1287" w:rsidP="001F7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</w:tcPr>
          <w:p w:rsidR="00AE1287" w:rsidRPr="008E5D20" w:rsidRDefault="00AE1287" w:rsidP="001F7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287" w:rsidRPr="008E5D20" w:rsidTr="001F7C91">
        <w:tc>
          <w:tcPr>
            <w:tcW w:w="1796" w:type="dxa"/>
          </w:tcPr>
          <w:p w:rsidR="00AE1287" w:rsidRPr="008E5D20" w:rsidRDefault="00AE1287" w:rsidP="001F7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1287" w:rsidRPr="008E5D20" w:rsidRDefault="00AE1287" w:rsidP="001F7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1287" w:rsidRPr="008E5D20" w:rsidRDefault="00AE1287" w:rsidP="001F7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3" w:type="dxa"/>
          </w:tcPr>
          <w:p w:rsidR="00AE1287" w:rsidRPr="008E5D20" w:rsidRDefault="00AE1287" w:rsidP="001F7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</w:tcPr>
          <w:p w:rsidR="00AE1287" w:rsidRPr="008E5D20" w:rsidRDefault="00AE1287" w:rsidP="001F7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287" w:rsidRPr="008E5D20" w:rsidTr="001F7C91">
        <w:tc>
          <w:tcPr>
            <w:tcW w:w="1796" w:type="dxa"/>
          </w:tcPr>
          <w:p w:rsidR="00AE1287" w:rsidRPr="008E5D20" w:rsidRDefault="00AE1287" w:rsidP="001F7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1287" w:rsidRPr="008E5D20" w:rsidRDefault="00AE1287" w:rsidP="001F7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1287" w:rsidRPr="008E5D20" w:rsidRDefault="00AE1287" w:rsidP="001F7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3" w:type="dxa"/>
          </w:tcPr>
          <w:p w:rsidR="00AE1287" w:rsidRPr="008E5D20" w:rsidRDefault="00AE1287" w:rsidP="001F7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</w:tcPr>
          <w:p w:rsidR="00AE1287" w:rsidRPr="008E5D20" w:rsidRDefault="00AE1287" w:rsidP="001F7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287" w:rsidRPr="008E5D20" w:rsidTr="001F7C91">
        <w:tc>
          <w:tcPr>
            <w:tcW w:w="1796" w:type="dxa"/>
          </w:tcPr>
          <w:p w:rsidR="00AE1287" w:rsidRPr="008E5D20" w:rsidRDefault="00AE1287" w:rsidP="001F7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1287" w:rsidRPr="008E5D20" w:rsidRDefault="00AE1287" w:rsidP="001F7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1287" w:rsidRPr="008E5D20" w:rsidRDefault="00AE1287" w:rsidP="001F7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3" w:type="dxa"/>
          </w:tcPr>
          <w:p w:rsidR="00AE1287" w:rsidRPr="008E5D20" w:rsidRDefault="00AE1287" w:rsidP="001F7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</w:tcPr>
          <w:p w:rsidR="00AE1287" w:rsidRPr="008E5D20" w:rsidRDefault="00AE1287" w:rsidP="001F7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287" w:rsidRPr="008E5D20" w:rsidTr="001F7C91">
        <w:trPr>
          <w:trHeight w:val="57"/>
        </w:trPr>
        <w:tc>
          <w:tcPr>
            <w:tcW w:w="1796" w:type="dxa"/>
          </w:tcPr>
          <w:p w:rsidR="00AE1287" w:rsidRPr="008E5D20" w:rsidRDefault="00AE1287" w:rsidP="001F7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1287" w:rsidRPr="008E5D20" w:rsidRDefault="00AE1287" w:rsidP="001F7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1287" w:rsidRPr="008E5D20" w:rsidRDefault="00AE1287" w:rsidP="001F7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3" w:type="dxa"/>
          </w:tcPr>
          <w:p w:rsidR="00AE1287" w:rsidRPr="008E5D20" w:rsidRDefault="00AE1287" w:rsidP="001F7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</w:tcPr>
          <w:p w:rsidR="00AE1287" w:rsidRPr="008E5D20" w:rsidRDefault="00AE1287" w:rsidP="001F7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1287" w:rsidRPr="008E5D20" w:rsidRDefault="00AE1287" w:rsidP="00AE1287">
      <w:pPr>
        <w:rPr>
          <w:rFonts w:ascii="Arial" w:hAnsi="Arial" w:cs="Arial"/>
          <w:sz w:val="20"/>
          <w:szCs w:val="20"/>
        </w:rPr>
      </w:pPr>
    </w:p>
    <w:p w:rsidR="00AE1287" w:rsidRPr="0025700F" w:rsidRDefault="00AE1287" w:rsidP="0025700F"/>
    <w:sectPr w:rsidR="00AE1287" w:rsidRPr="0025700F" w:rsidSect="009B16BB">
      <w:headerReference w:type="default" r:id="rId8"/>
      <w:footerReference w:type="default" r:id="rId9"/>
      <w:headerReference w:type="first" r:id="rId10"/>
      <w:pgSz w:w="11906" w:h="16838" w:code="9"/>
      <w:pgMar w:top="1702" w:right="1418" w:bottom="1134" w:left="1418" w:header="568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D87" w:rsidRDefault="00FF0D87">
      <w:r>
        <w:separator/>
      </w:r>
    </w:p>
  </w:endnote>
  <w:endnote w:type="continuationSeparator" w:id="0">
    <w:p w:rsidR="00FF0D87" w:rsidRDefault="00FF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0EB" w:rsidRPr="0085341A" w:rsidRDefault="0085341A" w:rsidP="0085341A">
    <w:pPr>
      <w:pBdr>
        <w:top w:val="single" w:sz="4" w:space="11" w:color="auto"/>
      </w:pBdr>
      <w:tabs>
        <w:tab w:val="right" w:pos="9354"/>
      </w:tabs>
      <w:rPr>
        <w:rFonts w:cs="Arial"/>
        <w:szCs w:val="21"/>
      </w:rPr>
    </w:pPr>
    <w:r w:rsidRPr="00AE1287">
      <w:rPr>
        <w:rFonts w:ascii="Arial" w:hAnsi="Arial" w:cs="Arial"/>
        <w:sz w:val="18"/>
        <w:szCs w:val="18"/>
      </w:rPr>
      <w:t xml:space="preserve">Stand: </w:t>
    </w:r>
    <w:r w:rsidRPr="00AE1287">
      <w:rPr>
        <w:rFonts w:ascii="Arial" w:hAnsi="Arial" w:cs="Arial"/>
        <w:sz w:val="18"/>
        <w:szCs w:val="18"/>
      </w:rPr>
      <w:fldChar w:fldCharType="begin"/>
    </w:r>
    <w:r w:rsidRPr="00AE1287">
      <w:rPr>
        <w:rFonts w:ascii="Arial" w:hAnsi="Arial" w:cs="Arial"/>
        <w:sz w:val="18"/>
        <w:szCs w:val="18"/>
      </w:rPr>
      <w:instrText xml:space="preserve"> CREATEDATE \@ "dd.MM.yyyy" \* MERGEFORMAT </w:instrText>
    </w:r>
    <w:r w:rsidRPr="00AE1287">
      <w:rPr>
        <w:rFonts w:ascii="Arial" w:hAnsi="Arial" w:cs="Arial"/>
        <w:sz w:val="18"/>
        <w:szCs w:val="18"/>
      </w:rPr>
      <w:fldChar w:fldCharType="separate"/>
    </w:r>
    <w:r w:rsidR="00582AA2">
      <w:rPr>
        <w:rFonts w:ascii="Arial" w:hAnsi="Arial" w:cs="Arial"/>
        <w:noProof/>
        <w:sz w:val="18"/>
        <w:szCs w:val="18"/>
      </w:rPr>
      <w:t>18.11.2020</w:t>
    </w:r>
    <w:r w:rsidRPr="00AE1287">
      <w:rPr>
        <w:rFonts w:ascii="Arial" w:hAnsi="Arial" w:cs="Arial"/>
        <w:sz w:val="18"/>
        <w:szCs w:val="18"/>
      </w:rPr>
      <w:fldChar w:fldCharType="end"/>
    </w:r>
    <w:r w:rsidRPr="00B72EA9">
      <w:rPr>
        <w:rFonts w:cs="Arial"/>
        <w:szCs w:val="21"/>
      </w:rPr>
      <w:tab/>
    </w:r>
    <w:r w:rsidRPr="00C70B5D">
      <w:rPr>
        <w:rFonts w:ascii="Arial" w:hAnsi="Arial" w:cs="Arial"/>
        <w:b/>
        <w:szCs w:val="21"/>
      </w:rPr>
      <w:fldChar w:fldCharType="begin"/>
    </w:r>
    <w:r w:rsidRPr="00C70B5D">
      <w:rPr>
        <w:rFonts w:ascii="Arial" w:hAnsi="Arial" w:cs="Arial"/>
        <w:b/>
        <w:szCs w:val="21"/>
      </w:rPr>
      <w:instrText xml:space="preserve"> PAGE </w:instrText>
    </w:r>
    <w:r w:rsidRPr="00C70B5D">
      <w:rPr>
        <w:rFonts w:ascii="Arial" w:hAnsi="Arial" w:cs="Arial"/>
        <w:b/>
        <w:szCs w:val="21"/>
      </w:rPr>
      <w:fldChar w:fldCharType="separate"/>
    </w:r>
    <w:r w:rsidR="00BB2F03">
      <w:rPr>
        <w:rFonts w:ascii="Arial" w:hAnsi="Arial" w:cs="Arial"/>
        <w:b/>
        <w:noProof/>
        <w:szCs w:val="21"/>
      </w:rPr>
      <w:t>1</w:t>
    </w:r>
    <w:r w:rsidRPr="00C70B5D">
      <w:rPr>
        <w:rFonts w:ascii="Arial" w:hAnsi="Arial" w:cs="Arial"/>
        <w:b/>
        <w:szCs w:val="21"/>
      </w:rPr>
      <w:fldChar w:fldCharType="end"/>
    </w:r>
    <w:r w:rsidRPr="00C70B5D">
      <w:rPr>
        <w:rFonts w:ascii="Arial" w:hAnsi="Arial" w:cs="Arial"/>
        <w:szCs w:val="21"/>
      </w:rPr>
      <w:t>/</w:t>
    </w:r>
    <w:r w:rsidRPr="00C70B5D">
      <w:rPr>
        <w:rFonts w:ascii="Arial" w:hAnsi="Arial" w:cs="Arial"/>
        <w:szCs w:val="21"/>
      </w:rPr>
      <w:fldChar w:fldCharType="begin"/>
    </w:r>
    <w:r w:rsidRPr="00C70B5D">
      <w:rPr>
        <w:rFonts w:ascii="Arial" w:hAnsi="Arial" w:cs="Arial"/>
        <w:szCs w:val="21"/>
      </w:rPr>
      <w:instrText xml:space="preserve"> NUMPAGES </w:instrText>
    </w:r>
    <w:r w:rsidRPr="00C70B5D">
      <w:rPr>
        <w:rFonts w:ascii="Arial" w:hAnsi="Arial" w:cs="Arial"/>
        <w:szCs w:val="21"/>
      </w:rPr>
      <w:fldChar w:fldCharType="separate"/>
    </w:r>
    <w:r w:rsidR="00BB2F03">
      <w:rPr>
        <w:rFonts w:ascii="Arial" w:hAnsi="Arial" w:cs="Arial"/>
        <w:noProof/>
        <w:szCs w:val="21"/>
      </w:rPr>
      <w:t>2</w:t>
    </w:r>
    <w:r w:rsidRPr="00C70B5D">
      <w:rPr>
        <w:rFonts w:ascii="Arial" w:hAnsi="Arial" w:cs="Arial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D87" w:rsidRDefault="00FF0D87">
      <w:r>
        <w:separator/>
      </w:r>
    </w:p>
  </w:footnote>
  <w:footnote w:type="continuationSeparator" w:id="0">
    <w:p w:rsidR="00FF0D87" w:rsidRDefault="00FF0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0EB" w:rsidRDefault="00E12AFF" w:rsidP="009B16BB">
    <w:pPr>
      <w:pStyle w:val="Kopfzeile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-417195</wp:posOffset>
              </wp:positionH>
              <wp:positionV relativeFrom="paragraph">
                <wp:posOffset>-4445</wp:posOffset>
              </wp:positionV>
              <wp:extent cx="6624000" cy="550545"/>
              <wp:effectExtent l="0" t="0" r="31115" b="8255"/>
              <wp:wrapThrough wrapText="bothSides">
                <wp:wrapPolygon edited="0">
                  <wp:start x="6295" y="0"/>
                  <wp:lineTo x="6295" y="15945"/>
                  <wp:lineTo x="0" y="19931"/>
                  <wp:lineTo x="0" y="20927"/>
                  <wp:lineTo x="21619" y="20927"/>
                  <wp:lineTo x="21619" y="19931"/>
                  <wp:lineTo x="15406" y="15945"/>
                  <wp:lineTo x="15406" y="0"/>
                  <wp:lineTo x="6295" y="0"/>
                </wp:wrapPolygon>
              </wp:wrapThrough>
              <wp:docPr id="2" name="Gruppierung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000" cy="550545"/>
                        <a:chOff x="0" y="0"/>
                        <a:chExt cx="6624000" cy="550545"/>
                      </a:xfrm>
                    </wpg:grpSpPr>
                    <pic:pic xmlns:pic="http://schemas.openxmlformats.org/drawingml/2006/picture">
                      <pic:nvPicPr>
                        <pic:cNvPr id="29" name="Bild 2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9295" y="0"/>
                          <a:ext cx="273240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wps:wsp>
                      <wps:cNvPr id="31" name="Gerade Verbindung 31"/>
                      <wps:cNvCnPr/>
                      <wps:spPr>
                        <a:xfrm>
                          <a:off x="0" y="520700"/>
                          <a:ext cx="6624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F01208" id="Gruppierung 2" o:spid="_x0000_s1026" style="position:absolute;margin-left:-32.85pt;margin-top:-.35pt;width:521.55pt;height:43.35pt;z-index:251659264" coordsize="66240,5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9" o:spid="_x0000_s1027" type="#_x0000_t75" style="position:absolute;left:19792;width:27325;height:5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">
                <v:imagedata r:id="rId2" o:title=""/>
              </v:shape>
              <v:line id="Gerade Verbindung 31" o:spid="_x0000_s1028" style="position:absolute;visibility:visible;mso-wrap-style:square" from="0,5207" to="66240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" strokecolor="black [3213]" strokeweight=".5pt"/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0EB" w:rsidRDefault="001D00EB">
    <w:pPr>
      <w:pStyle w:val="Kopfzeile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5639BFD" wp14:editId="19640CAF">
          <wp:simplePos x="0" y="0"/>
          <wp:positionH relativeFrom="column">
            <wp:posOffset>1875790</wp:posOffset>
          </wp:positionH>
          <wp:positionV relativeFrom="paragraph">
            <wp:posOffset>19685</wp:posOffset>
          </wp:positionV>
          <wp:extent cx="2172335" cy="296545"/>
          <wp:effectExtent l="25400" t="0" r="12065" b="0"/>
          <wp:wrapTight wrapText="bothSides">
            <wp:wrapPolygon edited="0">
              <wp:start x="-253" y="0"/>
              <wp:lineTo x="-253" y="20351"/>
              <wp:lineTo x="21720" y="20351"/>
              <wp:lineTo x="21720" y="0"/>
              <wp:lineTo x="-253" y="0"/>
            </wp:wrapPolygon>
          </wp:wrapTight>
          <wp:docPr id="9" name="Bild 30" descr="Group:Öffentlichkeitsarbeit:Logos:Jugend forscht:Jufo_Logos_081117:Jufo schwarz:DE_Jugend_forscht-RGB_klein_45K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oup:Öffentlichkeitsarbeit:Logos:Jugend forscht:Jufo_Logos_081117:Jufo schwarz:DE_Jugend_forscht-RGB_klein_45K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296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00EB" w:rsidRDefault="001D00EB">
    <w:pPr>
      <w:pStyle w:val="Kopfzeile"/>
      <w:jc w:val="center"/>
      <w:rPr>
        <w:noProof/>
      </w:rPr>
    </w:pPr>
  </w:p>
  <w:p w:rsidR="001D00EB" w:rsidRDefault="001D00EB">
    <w:pPr>
      <w:pStyle w:val="Kopfzeile"/>
      <w:jc w:val="center"/>
    </w:pPr>
  </w:p>
  <w:p w:rsidR="001D00EB" w:rsidRDefault="001D00EB">
    <w:pPr>
      <w:pStyle w:val="Kopfzeile"/>
      <w:pBdr>
        <w:top w:val="single" w:sz="4" w:space="6" w:color="auto"/>
      </w:pBdr>
      <w:ind w:left="-284" w:right="-286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3in;height:3in" o:bullet="t"/>
    </w:pict>
  </w:numPicBullet>
  <w:numPicBullet w:numPicBulletId="1">
    <w:pict>
      <v:shape id="_x0000_i1081" type="#_x0000_t75" style="width:3in;height:3in" o:bullet="t"/>
    </w:pict>
  </w:numPicBullet>
  <w:numPicBullet w:numPicBulletId="2">
    <w:pict>
      <v:shape id="_x0000_i1082" type="#_x0000_t75" style="width:3in;height:3in" o:bullet="t"/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224AE9"/>
    <w:multiLevelType w:val="hybridMultilevel"/>
    <w:tmpl w:val="3A5AE652"/>
    <w:lvl w:ilvl="0" w:tplc="B7BEAD4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C456C85"/>
    <w:multiLevelType w:val="hybridMultilevel"/>
    <w:tmpl w:val="E1087C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D66921"/>
    <w:multiLevelType w:val="hybridMultilevel"/>
    <w:tmpl w:val="B2EA37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381F80"/>
    <w:multiLevelType w:val="hybridMultilevel"/>
    <w:tmpl w:val="4A202F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055956"/>
    <w:multiLevelType w:val="hybridMultilevel"/>
    <w:tmpl w:val="A0927C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6B6DB1"/>
    <w:multiLevelType w:val="hybridMultilevel"/>
    <w:tmpl w:val="CD3870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D6680B"/>
    <w:multiLevelType w:val="hybridMultilevel"/>
    <w:tmpl w:val="6FB63A28"/>
    <w:lvl w:ilvl="0" w:tplc="E2045D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E2045D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3C8E992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045D5C">
      <w:start w:val="1"/>
      <w:numFmt w:val="decimal"/>
      <w:lvlText w:val="%4"/>
      <w:lvlJc w:val="left"/>
      <w:pPr>
        <w:tabs>
          <w:tab w:val="num" w:pos="3090"/>
        </w:tabs>
        <w:ind w:left="3090" w:hanging="570"/>
      </w:pPr>
      <w:rPr>
        <w:rFonts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228E1"/>
    <w:multiLevelType w:val="hybridMultilevel"/>
    <w:tmpl w:val="13C007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7915F2"/>
    <w:multiLevelType w:val="hybridMultilevel"/>
    <w:tmpl w:val="271EFE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8D134E"/>
    <w:multiLevelType w:val="hybridMultilevel"/>
    <w:tmpl w:val="9B4880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8552BC"/>
    <w:multiLevelType w:val="hybridMultilevel"/>
    <w:tmpl w:val="A64A1544"/>
    <w:lvl w:ilvl="0" w:tplc="C7F476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34BB1"/>
    <w:multiLevelType w:val="hybridMultilevel"/>
    <w:tmpl w:val="0D3032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A12E36"/>
    <w:multiLevelType w:val="multilevel"/>
    <w:tmpl w:val="FF0274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4602F9"/>
    <w:multiLevelType w:val="hybridMultilevel"/>
    <w:tmpl w:val="8646C5B8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3"/>
  </w:num>
  <w:num w:numId="10">
    <w:abstractNumId w:val="5"/>
  </w:num>
  <w:num w:numId="11">
    <w:abstractNumId w:val="12"/>
  </w:num>
  <w:num w:numId="12">
    <w:abstractNumId w:val="6"/>
  </w:num>
  <w:num w:numId="13">
    <w:abstractNumId w:val="11"/>
  </w:num>
  <w:num w:numId="14">
    <w:abstractNumId w:val="7"/>
  </w:num>
  <w:num w:numId="15">
    <w:abstractNumId w:val="17"/>
  </w:num>
  <w:num w:numId="16">
    <w:abstractNumId w:val="9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287"/>
    <w:rsid w:val="000119AD"/>
    <w:rsid w:val="000829C8"/>
    <w:rsid w:val="00093FCA"/>
    <w:rsid w:val="000A2A1F"/>
    <w:rsid w:val="00111ECD"/>
    <w:rsid w:val="001429DF"/>
    <w:rsid w:val="00180A98"/>
    <w:rsid w:val="001D00EB"/>
    <w:rsid w:val="002262EF"/>
    <w:rsid w:val="0025700F"/>
    <w:rsid w:val="002B0B9F"/>
    <w:rsid w:val="002B5097"/>
    <w:rsid w:val="00301CC6"/>
    <w:rsid w:val="00303269"/>
    <w:rsid w:val="00305A00"/>
    <w:rsid w:val="0032222E"/>
    <w:rsid w:val="00327593"/>
    <w:rsid w:val="003438C4"/>
    <w:rsid w:val="003F36A3"/>
    <w:rsid w:val="00424F38"/>
    <w:rsid w:val="00440AE2"/>
    <w:rsid w:val="00486722"/>
    <w:rsid w:val="004A01B3"/>
    <w:rsid w:val="00510DD1"/>
    <w:rsid w:val="005257B7"/>
    <w:rsid w:val="00557E88"/>
    <w:rsid w:val="00582AA2"/>
    <w:rsid w:val="005A0B6A"/>
    <w:rsid w:val="005C7FF1"/>
    <w:rsid w:val="00615779"/>
    <w:rsid w:val="0061687A"/>
    <w:rsid w:val="00622D55"/>
    <w:rsid w:val="00692FA2"/>
    <w:rsid w:val="0071212D"/>
    <w:rsid w:val="007124A4"/>
    <w:rsid w:val="007462DA"/>
    <w:rsid w:val="0076552B"/>
    <w:rsid w:val="007B6745"/>
    <w:rsid w:val="007C13B7"/>
    <w:rsid w:val="00827945"/>
    <w:rsid w:val="0085341A"/>
    <w:rsid w:val="00855B8C"/>
    <w:rsid w:val="00913F5D"/>
    <w:rsid w:val="00917C1C"/>
    <w:rsid w:val="00921AE8"/>
    <w:rsid w:val="00996E31"/>
    <w:rsid w:val="009B16BB"/>
    <w:rsid w:val="009B18A4"/>
    <w:rsid w:val="009C7187"/>
    <w:rsid w:val="009F1624"/>
    <w:rsid w:val="00A35D19"/>
    <w:rsid w:val="00A525D9"/>
    <w:rsid w:val="00AE1287"/>
    <w:rsid w:val="00B066C4"/>
    <w:rsid w:val="00B11CBC"/>
    <w:rsid w:val="00BA424A"/>
    <w:rsid w:val="00BB2F03"/>
    <w:rsid w:val="00BD139E"/>
    <w:rsid w:val="00BE53D9"/>
    <w:rsid w:val="00C10D63"/>
    <w:rsid w:val="00C66290"/>
    <w:rsid w:val="00C70B5D"/>
    <w:rsid w:val="00C94D35"/>
    <w:rsid w:val="00CA4336"/>
    <w:rsid w:val="00CB36E2"/>
    <w:rsid w:val="00CC4BCE"/>
    <w:rsid w:val="00CF62F8"/>
    <w:rsid w:val="00D278AF"/>
    <w:rsid w:val="00D31FBD"/>
    <w:rsid w:val="00DD20C1"/>
    <w:rsid w:val="00E12AFF"/>
    <w:rsid w:val="00E2395C"/>
    <w:rsid w:val="00E61399"/>
    <w:rsid w:val="00EA6145"/>
    <w:rsid w:val="00EC34A7"/>
    <w:rsid w:val="00ED4B08"/>
    <w:rsid w:val="00ED58D8"/>
    <w:rsid w:val="00F64B10"/>
    <w:rsid w:val="00F7311E"/>
    <w:rsid w:val="00FA08E5"/>
    <w:rsid w:val="00FD4A6C"/>
    <w:rsid w:val="00FF0D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F1C9F3-372B-2241-8C96-8647A5DB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E1287"/>
    <w:rPr>
      <w:sz w:val="24"/>
      <w:szCs w:val="24"/>
    </w:rPr>
  </w:style>
  <w:style w:type="paragraph" w:styleId="berschrift1">
    <w:name w:val="heading 1"/>
    <w:aliases w:val="12pt f"/>
    <w:basedOn w:val="Standard"/>
    <w:next w:val="Standard"/>
    <w:qFormat/>
    <w:rsid w:val="004274CA"/>
    <w:pPr>
      <w:keepNext/>
      <w:spacing w:before="800"/>
      <w:outlineLvl w:val="0"/>
    </w:pPr>
    <w:rPr>
      <w:b/>
      <w:kern w:val="28"/>
      <w:sz w:val="32"/>
    </w:rPr>
  </w:style>
  <w:style w:type="paragraph" w:styleId="berschrift2">
    <w:name w:val="heading 2"/>
    <w:aliases w:val="10pt f"/>
    <w:basedOn w:val="Standard"/>
    <w:next w:val="Standard"/>
    <w:qFormat/>
    <w:rsid w:val="004274CA"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274CA"/>
  </w:style>
  <w:style w:type="paragraph" w:styleId="Fuzeile">
    <w:name w:val="footer"/>
    <w:basedOn w:val="Standard"/>
    <w:rsid w:val="004274CA"/>
  </w:style>
  <w:style w:type="character" w:styleId="Hyperlink">
    <w:name w:val="Hyperlink"/>
    <w:basedOn w:val="Absatz-Standardschriftart"/>
    <w:rsid w:val="004274CA"/>
    <w:rPr>
      <w:rFonts w:ascii="Arial" w:hAnsi="Arial"/>
      <w:color w:val="000000"/>
      <w:sz w:val="20"/>
      <w:u w:val="single"/>
    </w:rPr>
  </w:style>
  <w:style w:type="character" w:styleId="Seitenzahl">
    <w:name w:val="page number"/>
    <w:basedOn w:val="Absatz-Standardschriftart"/>
    <w:rsid w:val="004274CA"/>
    <w:rPr>
      <w:rFonts w:ascii="Arial" w:hAnsi="Arial"/>
      <w:sz w:val="16"/>
    </w:rPr>
  </w:style>
  <w:style w:type="character" w:styleId="BesuchterLink">
    <w:name w:val="FollowedHyperlink"/>
    <w:basedOn w:val="Absatz-Standardschriftart"/>
    <w:rsid w:val="004274CA"/>
    <w:rPr>
      <w:rFonts w:ascii="Arial" w:hAnsi="Arial"/>
      <w:color w:val="000000"/>
      <w:sz w:val="20"/>
      <w:u w:val="single"/>
    </w:rPr>
  </w:style>
  <w:style w:type="character" w:customStyle="1" w:styleId="preview">
    <w:name w:val="preview"/>
    <w:basedOn w:val="Absatz-Standardschriftart"/>
    <w:rsid w:val="004238C8"/>
    <w:rPr>
      <w:b w:val="0"/>
      <w:bCs w:val="0"/>
    </w:rPr>
  </w:style>
  <w:style w:type="character" w:styleId="Fett">
    <w:name w:val="Strong"/>
    <w:basedOn w:val="Absatz-Standardschriftart"/>
    <w:qFormat/>
    <w:rsid w:val="004238C8"/>
    <w:rPr>
      <w:b/>
      <w:bCs/>
    </w:rPr>
  </w:style>
  <w:style w:type="paragraph" w:styleId="Listenabsatz">
    <w:name w:val="List Paragraph"/>
    <w:basedOn w:val="Standard"/>
    <w:uiPriority w:val="34"/>
    <w:qFormat/>
    <w:rsid w:val="000119AD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7C13B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C13B7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rsid w:val="00AE1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10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3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39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2630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0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97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jugend-forscht.de/teilnahme/ablauf/schriftliche-arbei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3111</Characters>
  <Application>Microsoft Office Word</Application>
  <DocSecurity>0</DocSecurity>
  <Lines>58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schicken Sie uns das ausgefüllte Formular per Email oder faxen Sie eine gedruckte Version</vt:lpstr>
    </vt:vector>
  </TitlesOfParts>
  <Company>Stiftung Jugend forscht e. V.</Company>
  <LinksUpToDate>false</LinksUpToDate>
  <CharactersWithSpaces>3567</CharactersWithSpaces>
  <SharedDoc>false</SharedDoc>
  <HLinks>
    <vt:vector size="6" baseType="variant">
      <vt:variant>
        <vt:i4>4063327</vt:i4>
      </vt:variant>
      <vt:variant>
        <vt:i4>3</vt:i4>
      </vt:variant>
      <vt:variant>
        <vt:i4>0</vt:i4>
      </vt:variant>
      <vt:variant>
        <vt:i4>5</vt:i4>
      </vt:variant>
      <vt:variant>
        <vt:lpwstr>mailto:info@jugend-forscht.de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schicken Sie uns das ausgefüllte Formular per Email oder faxen Sie eine gedruckte Version</dc:title>
  <dc:creator>Gesine Kessler-Mohr</dc:creator>
  <cp:lastModifiedBy>Silke Laub</cp:lastModifiedBy>
  <cp:revision>7</cp:revision>
  <cp:lastPrinted>2019-11-15T09:38:00Z</cp:lastPrinted>
  <dcterms:created xsi:type="dcterms:W3CDTF">2020-11-18T14:21:00Z</dcterms:created>
  <dcterms:modified xsi:type="dcterms:W3CDTF">2020-12-08T08:33:00Z</dcterms:modified>
</cp:coreProperties>
</file>